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DEF7DC4" w14:textId="77777777" w:rsidR="00FF698C" w:rsidRDefault="00FF698C" w:rsidP="005F5641">
      <w:pPr>
        <w:tabs>
          <w:tab w:val="clear" w:pos="720"/>
          <w:tab w:val="clear" w:pos="5954"/>
          <w:tab w:val="left" w:pos="-1701"/>
        </w:tabs>
        <w:ind w:left="426"/>
        <w:rPr>
          <w:rFonts w:ascii="Verdana" w:hAnsi="Verdana"/>
          <w:sz w:val="10"/>
          <w:szCs w:val="10"/>
        </w:rPr>
      </w:pPr>
      <w:bookmarkStart w:id="0" w:name="_GoBack"/>
      <w:bookmarkEnd w:id="0"/>
    </w:p>
    <w:p w14:paraId="57B8A291" w14:textId="77777777" w:rsidR="001A6BC8" w:rsidRDefault="001A6BC8">
      <w:pPr>
        <w:tabs>
          <w:tab w:val="clear" w:pos="720"/>
          <w:tab w:val="clear" w:pos="5954"/>
          <w:tab w:val="left" w:pos="-1701"/>
        </w:tabs>
        <w:ind w:left="0"/>
        <w:rPr>
          <w:rFonts w:ascii="Verdana" w:hAnsi="Verdana"/>
          <w:sz w:val="10"/>
          <w:szCs w:val="10"/>
        </w:rPr>
      </w:pPr>
    </w:p>
    <w:p w14:paraId="614170C3" w14:textId="77777777" w:rsidR="000160E3" w:rsidRPr="00682279" w:rsidRDefault="00682279">
      <w:pPr>
        <w:tabs>
          <w:tab w:val="clear" w:pos="720"/>
          <w:tab w:val="clear" w:pos="5954"/>
          <w:tab w:val="left" w:pos="-1701"/>
        </w:tabs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0"/>
          <w:szCs w:val="10"/>
        </w:rPr>
        <w:t xml:space="preserve">     </w:t>
      </w:r>
      <w:r>
        <w:rPr>
          <w:rFonts w:ascii="Verdana" w:hAnsi="Verdana"/>
          <w:sz w:val="20"/>
          <w:szCs w:val="20"/>
        </w:rPr>
        <w:t xml:space="preserve">   </w:t>
      </w:r>
      <w:r w:rsidRPr="00682279">
        <w:rPr>
          <w:rFonts w:ascii="Verdana" w:hAnsi="Verdana"/>
          <w:b/>
          <w:sz w:val="20"/>
          <w:szCs w:val="20"/>
        </w:rPr>
        <w:t>Etat civil et coordonnées du demandeur :</w:t>
      </w:r>
    </w:p>
    <w:p w14:paraId="268FCBBF" w14:textId="77777777" w:rsidR="000160E3" w:rsidRDefault="000160E3">
      <w:pPr>
        <w:tabs>
          <w:tab w:val="clear" w:pos="720"/>
          <w:tab w:val="clear" w:pos="5954"/>
          <w:tab w:val="left" w:pos="-1701"/>
        </w:tabs>
        <w:ind w:left="0"/>
        <w:rPr>
          <w:rFonts w:ascii="Verdana" w:hAnsi="Verdana"/>
          <w:sz w:val="10"/>
          <w:szCs w:val="10"/>
        </w:rPr>
      </w:pPr>
    </w:p>
    <w:tbl>
      <w:tblPr>
        <w:tblStyle w:val="TableauListe3"/>
        <w:tblW w:w="0" w:type="auto"/>
        <w:tblLook w:val="0600" w:firstRow="0" w:lastRow="0" w:firstColumn="0" w:lastColumn="0" w:noHBand="1" w:noVBand="1"/>
      </w:tblPr>
      <w:tblGrid>
        <w:gridCol w:w="9688"/>
      </w:tblGrid>
      <w:tr w:rsidR="00F47FAD" w:rsidRPr="001B0A29" w14:paraId="138FE1B0" w14:textId="77777777" w:rsidTr="008A3E48">
        <w:tc>
          <w:tcPr>
            <w:tcW w:w="9688" w:type="dxa"/>
          </w:tcPr>
          <w:p w14:paraId="75882F3B" w14:textId="77777777" w:rsidR="00F47FAD" w:rsidRDefault="00F47FAD" w:rsidP="008A3E48">
            <w:pPr>
              <w:tabs>
                <w:tab w:val="clear" w:pos="720"/>
                <w:tab w:val="clear" w:pos="5954"/>
                <w:tab w:val="left" w:pos="-1701"/>
              </w:tabs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bookmarkStart w:id="1" w:name="_Hlk134686145"/>
          </w:p>
          <w:p w14:paraId="0488EA44" w14:textId="31E48F78" w:rsidR="00F47FAD" w:rsidRPr="00592BF7" w:rsidRDefault="00066E8B" w:rsidP="00066E8B">
            <w:pPr>
              <w:tabs>
                <w:tab w:val="clear" w:pos="720"/>
                <w:tab w:val="clear" w:pos="5954"/>
                <w:tab w:val="left" w:pos="-1701"/>
              </w:tabs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  <w:r w:rsidR="00F47FAD" w:rsidRPr="00592BF7">
              <w:rPr>
                <w:rFonts w:ascii="Verdana" w:hAnsi="Verdana"/>
                <w:sz w:val="18"/>
                <w:szCs w:val="18"/>
              </w:rPr>
              <w:t xml:space="preserve">Nom patronymique :   </w:t>
            </w:r>
            <w:r w:rsidRPr="00592BF7">
              <w:rPr>
                <w:rFonts w:ascii="Verdana" w:hAnsi="Verdana"/>
                <w:sz w:val="18"/>
                <w:szCs w:val="18"/>
              </w:rPr>
              <w:t xml:space="preserve">                         </w:t>
            </w:r>
            <w:r w:rsidR="00F47FAD" w:rsidRPr="00592BF7">
              <w:rPr>
                <w:rFonts w:ascii="Verdana" w:hAnsi="Verdana"/>
                <w:sz w:val="18"/>
                <w:szCs w:val="18"/>
              </w:rPr>
              <w:t xml:space="preserve"> Nom marital : </w:t>
            </w:r>
          </w:p>
        </w:tc>
      </w:tr>
      <w:tr w:rsidR="00F47FAD" w:rsidRPr="001B0A29" w14:paraId="38916B8D" w14:textId="77777777" w:rsidTr="008A3E48">
        <w:tc>
          <w:tcPr>
            <w:tcW w:w="9688" w:type="dxa"/>
          </w:tcPr>
          <w:p w14:paraId="11D1CC25" w14:textId="77777777" w:rsidR="00F47FAD" w:rsidRPr="001B0A29" w:rsidRDefault="00F47FAD" w:rsidP="008A3E48">
            <w:pPr>
              <w:tabs>
                <w:tab w:val="clear" w:pos="720"/>
                <w:tab w:val="clear" w:pos="5954"/>
                <w:tab w:val="left" w:pos="-1701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47FAD" w:rsidRPr="001B0A29" w14:paraId="1D79421D" w14:textId="77777777" w:rsidTr="008A3E48">
        <w:tc>
          <w:tcPr>
            <w:tcW w:w="9688" w:type="dxa"/>
          </w:tcPr>
          <w:p w14:paraId="3DD7DE55" w14:textId="1AAB1079" w:rsidR="00F47FAD" w:rsidRPr="001B0A29" w:rsidRDefault="00F47FAD" w:rsidP="008A3E48">
            <w:pPr>
              <w:tabs>
                <w:tab w:val="clear" w:pos="720"/>
                <w:tab w:val="clear" w:pos="5954"/>
                <w:tab w:val="left" w:pos="-1701"/>
              </w:tabs>
              <w:ind w:left="0"/>
              <w:rPr>
                <w:rFonts w:ascii="Verdana" w:hAnsi="Verdana"/>
              </w:rPr>
            </w:pPr>
            <w:r w:rsidRPr="001B0A29">
              <w:rPr>
                <w:rFonts w:ascii="Verdana" w:hAnsi="Verdana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B0A29">
              <w:rPr>
                <w:rFonts w:ascii="Verdana" w:hAnsi="Verdana"/>
                <w:sz w:val="18"/>
                <w:szCs w:val="18"/>
              </w:rPr>
              <w:t xml:space="preserve">Prénom :   </w:t>
            </w:r>
            <w:r w:rsidR="00066E8B">
              <w:rPr>
                <w:rFonts w:ascii="Verdana" w:hAnsi="Verdana"/>
                <w:sz w:val="18"/>
                <w:szCs w:val="18"/>
              </w:rPr>
              <w:t xml:space="preserve">                                              </w:t>
            </w:r>
            <w:r w:rsidRPr="001B0A29">
              <w:rPr>
                <w:rFonts w:ascii="Verdana" w:hAnsi="Verdana"/>
                <w:sz w:val="18"/>
                <w:szCs w:val="18"/>
              </w:rPr>
              <w:t>N° étudiant</w:t>
            </w:r>
            <w:r w:rsidRPr="001B0A2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B0A29">
              <w:rPr>
                <w:rFonts w:ascii="Verdana" w:hAnsi="Verdana"/>
                <w:i/>
                <w:sz w:val="18"/>
                <w:szCs w:val="18"/>
              </w:rPr>
              <w:t>(facultatif)</w:t>
            </w:r>
            <w:r w:rsidRPr="001B0A29">
              <w:rPr>
                <w:rFonts w:ascii="Verdana" w:hAnsi="Verdana"/>
                <w:b/>
                <w:sz w:val="18"/>
                <w:szCs w:val="18"/>
              </w:rPr>
              <w:t xml:space="preserve"> : </w:t>
            </w:r>
          </w:p>
        </w:tc>
      </w:tr>
      <w:tr w:rsidR="00F47FAD" w:rsidRPr="001B0A29" w14:paraId="64EED978" w14:textId="77777777" w:rsidTr="008A3E48">
        <w:tc>
          <w:tcPr>
            <w:tcW w:w="9688" w:type="dxa"/>
          </w:tcPr>
          <w:p w14:paraId="4FEA2734" w14:textId="77777777" w:rsidR="00F47FAD" w:rsidRPr="001B0A29" w:rsidRDefault="00F47FAD" w:rsidP="008A3E48">
            <w:pPr>
              <w:tabs>
                <w:tab w:val="clear" w:pos="720"/>
                <w:tab w:val="clear" w:pos="5954"/>
                <w:tab w:val="left" w:pos="-1701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47FAD" w:rsidRPr="001B0A29" w14:paraId="07F97B7D" w14:textId="77777777" w:rsidTr="008A3E48">
        <w:tc>
          <w:tcPr>
            <w:tcW w:w="9688" w:type="dxa"/>
          </w:tcPr>
          <w:p w14:paraId="3A19B9CB" w14:textId="111EEA01" w:rsidR="00F47FAD" w:rsidRPr="001B0A29" w:rsidRDefault="00F47FAD" w:rsidP="008A3E48">
            <w:pPr>
              <w:tabs>
                <w:tab w:val="clear" w:pos="720"/>
                <w:tab w:val="clear" w:pos="5954"/>
                <w:tab w:val="left" w:pos="-1701"/>
                <w:tab w:val="left" w:pos="3686"/>
              </w:tabs>
              <w:ind w:left="0"/>
              <w:rPr>
                <w:rFonts w:ascii="Verdana" w:hAnsi="Verdana"/>
              </w:rPr>
            </w:pPr>
            <w:r w:rsidRPr="001B0A29">
              <w:rPr>
                <w:rFonts w:ascii="Verdana" w:hAnsi="Verdana"/>
                <w:sz w:val="18"/>
                <w:szCs w:val="18"/>
              </w:rPr>
              <w:t xml:space="preserve">   Né(e) le : </w:t>
            </w:r>
            <w:r w:rsidR="00066E8B">
              <w:rPr>
                <w:rFonts w:ascii="Verdana" w:hAnsi="Verdana"/>
                <w:sz w:val="18"/>
                <w:szCs w:val="18"/>
              </w:rPr>
              <w:t xml:space="preserve">     </w:t>
            </w:r>
            <w:r w:rsidRPr="001B0A29">
              <w:rPr>
                <w:rFonts w:ascii="Verdana" w:hAnsi="Verdana"/>
                <w:sz w:val="18"/>
                <w:szCs w:val="18"/>
              </w:rPr>
              <w:t>/</w:t>
            </w:r>
            <w:r w:rsidR="00592BF7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066E8B"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1B0A29">
              <w:rPr>
                <w:rFonts w:ascii="Verdana" w:hAnsi="Verdana"/>
                <w:sz w:val="18"/>
                <w:szCs w:val="18"/>
              </w:rPr>
              <w:t>/</w:t>
            </w:r>
            <w:r w:rsidR="00066E8B">
              <w:rPr>
                <w:rFonts w:ascii="Verdana" w:hAnsi="Verdana"/>
                <w:sz w:val="18"/>
                <w:szCs w:val="18"/>
              </w:rPr>
              <w:t xml:space="preserve">     </w:t>
            </w:r>
            <w:r w:rsidR="00592BF7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1B0A29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682279">
              <w:rPr>
                <w:rFonts w:ascii="Verdana" w:hAnsi="Verdana"/>
                <w:sz w:val="18"/>
                <w:szCs w:val="18"/>
              </w:rPr>
              <w:t>A</w:t>
            </w:r>
            <w:r w:rsidRPr="001B0A29">
              <w:rPr>
                <w:rFonts w:ascii="Verdana" w:hAnsi="Verdana"/>
                <w:sz w:val="18"/>
                <w:szCs w:val="18"/>
              </w:rPr>
              <w:t xml:space="preserve"> :    </w:t>
            </w:r>
            <w:r w:rsidR="00592BF7">
              <w:rPr>
                <w:rFonts w:ascii="Verdana" w:hAnsi="Verdana"/>
                <w:sz w:val="18"/>
                <w:szCs w:val="18"/>
              </w:rPr>
              <w:t xml:space="preserve">                                                </w:t>
            </w:r>
            <w:r w:rsidRPr="001B0A29">
              <w:rPr>
                <w:rFonts w:ascii="Verdana" w:hAnsi="Verdana"/>
                <w:sz w:val="18"/>
                <w:szCs w:val="18"/>
              </w:rPr>
              <w:t>Département / pays</w:t>
            </w:r>
            <w:r w:rsidR="00066E8B">
              <w:rPr>
                <w:rFonts w:ascii="Verdana" w:hAnsi="Verdana"/>
                <w:sz w:val="18"/>
                <w:szCs w:val="18"/>
              </w:rPr>
              <w:t xml:space="preserve"> : </w:t>
            </w:r>
          </w:p>
        </w:tc>
      </w:tr>
      <w:tr w:rsidR="00F47FAD" w:rsidRPr="001B0A29" w14:paraId="576D8156" w14:textId="77777777" w:rsidTr="008A3E48">
        <w:tc>
          <w:tcPr>
            <w:tcW w:w="9688" w:type="dxa"/>
          </w:tcPr>
          <w:p w14:paraId="09031C9E" w14:textId="77777777" w:rsidR="00F47FAD" w:rsidRPr="001B0A29" w:rsidRDefault="00F47FAD" w:rsidP="008A3E48">
            <w:pPr>
              <w:tabs>
                <w:tab w:val="clear" w:pos="720"/>
                <w:tab w:val="clear" w:pos="5954"/>
                <w:tab w:val="left" w:pos="-1701"/>
                <w:tab w:val="left" w:pos="8520"/>
              </w:tabs>
              <w:ind w:left="0"/>
              <w:rPr>
                <w:rFonts w:ascii="Verdana" w:hAnsi="Verdana"/>
              </w:rPr>
            </w:pPr>
            <w:r w:rsidRPr="001B0A29">
              <w:rPr>
                <w:rFonts w:ascii="Verdana" w:hAnsi="Verdana"/>
                <w:sz w:val="18"/>
                <w:szCs w:val="18"/>
              </w:rPr>
              <w:tab/>
            </w:r>
          </w:p>
        </w:tc>
      </w:tr>
      <w:tr w:rsidR="00F47FAD" w:rsidRPr="001B0A29" w14:paraId="009DD597" w14:textId="77777777" w:rsidTr="008A3E48">
        <w:tc>
          <w:tcPr>
            <w:tcW w:w="9688" w:type="dxa"/>
          </w:tcPr>
          <w:p w14:paraId="1F0792F7" w14:textId="2FA3B5EB" w:rsidR="00F47FAD" w:rsidRPr="001B0A29" w:rsidRDefault="00F47FAD" w:rsidP="008A3E48">
            <w:pPr>
              <w:tabs>
                <w:tab w:val="clear" w:pos="720"/>
                <w:tab w:val="clear" w:pos="5954"/>
                <w:tab w:val="left" w:pos="-1701"/>
                <w:tab w:val="left" w:pos="4820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 w:rsidRPr="001B0A29">
              <w:rPr>
                <w:rFonts w:ascii="Verdana" w:hAnsi="Verdana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B0A29">
              <w:rPr>
                <w:rFonts w:ascii="Verdana" w:hAnsi="Verdana"/>
                <w:sz w:val="18"/>
                <w:szCs w:val="18"/>
              </w:rPr>
              <w:t xml:space="preserve">Adresse : </w:t>
            </w:r>
          </w:p>
        </w:tc>
      </w:tr>
      <w:tr w:rsidR="00F47FAD" w:rsidRPr="001B0A29" w14:paraId="23B0E2C0" w14:textId="77777777" w:rsidTr="008A3E48">
        <w:tc>
          <w:tcPr>
            <w:tcW w:w="9688" w:type="dxa"/>
          </w:tcPr>
          <w:p w14:paraId="4217BCC0" w14:textId="77777777" w:rsidR="00F47FAD" w:rsidRPr="001B0A29" w:rsidRDefault="00F47FAD" w:rsidP="008A3E48">
            <w:pPr>
              <w:tabs>
                <w:tab w:val="clear" w:pos="720"/>
                <w:tab w:val="clear" w:pos="5954"/>
                <w:tab w:val="left" w:pos="-1701"/>
                <w:tab w:val="left" w:pos="4820"/>
              </w:tabs>
              <w:ind w:left="0"/>
              <w:rPr>
                <w:rFonts w:ascii="Verdana" w:hAnsi="Verdana"/>
              </w:rPr>
            </w:pPr>
            <w:r w:rsidRPr="001B0A29">
              <w:rPr>
                <w:rFonts w:ascii="Verdana" w:hAnsi="Verdana"/>
              </w:rPr>
              <w:t xml:space="preserve">     </w:t>
            </w:r>
          </w:p>
        </w:tc>
      </w:tr>
      <w:tr w:rsidR="00F47FAD" w:rsidRPr="001B0A29" w14:paraId="5F97FE8C" w14:textId="77777777" w:rsidTr="008A3E48">
        <w:tc>
          <w:tcPr>
            <w:tcW w:w="9688" w:type="dxa"/>
          </w:tcPr>
          <w:p w14:paraId="53F7AC40" w14:textId="6A03E13B" w:rsidR="00F47FAD" w:rsidRPr="001B0A29" w:rsidRDefault="00F47FAD" w:rsidP="008A3E48">
            <w:pPr>
              <w:tabs>
                <w:tab w:val="clear" w:pos="720"/>
                <w:tab w:val="clear" w:pos="5954"/>
                <w:tab w:val="left" w:pos="-1701"/>
                <w:tab w:val="left" w:pos="4820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 w:rsidRPr="001B0A29">
              <w:rPr>
                <w:rFonts w:ascii="Verdana" w:hAnsi="Verdana"/>
              </w:rPr>
              <w:t xml:space="preserve">  </w:t>
            </w:r>
            <w:r w:rsidRPr="001B0A29">
              <w:rPr>
                <w:rFonts w:ascii="Verdana" w:hAnsi="Verdana"/>
                <w:sz w:val="18"/>
                <w:szCs w:val="18"/>
              </w:rPr>
              <w:t>Code postal :</w:t>
            </w:r>
            <w:r w:rsidR="00066E8B">
              <w:rPr>
                <w:rFonts w:ascii="Verdana" w:hAnsi="Verdana"/>
                <w:sz w:val="18"/>
                <w:szCs w:val="18"/>
              </w:rPr>
              <w:t xml:space="preserve">             </w:t>
            </w:r>
            <w:r w:rsidRPr="001B0A2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92BF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B0A29">
              <w:rPr>
                <w:rFonts w:ascii="Verdana" w:hAnsi="Verdana"/>
                <w:sz w:val="18"/>
                <w:szCs w:val="18"/>
              </w:rPr>
              <w:t>Ville :</w:t>
            </w:r>
            <w:r w:rsidR="00066E8B">
              <w:rPr>
                <w:rFonts w:ascii="Verdana" w:hAnsi="Verdana"/>
                <w:sz w:val="18"/>
                <w:szCs w:val="18"/>
              </w:rPr>
              <w:t xml:space="preserve">                                    </w:t>
            </w:r>
            <w:r w:rsidRPr="001B0A29">
              <w:rPr>
                <w:rFonts w:ascii="Verdana" w:hAnsi="Verdana"/>
                <w:sz w:val="18"/>
                <w:szCs w:val="18"/>
              </w:rPr>
              <w:t xml:space="preserve">  Pays : </w:t>
            </w:r>
          </w:p>
        </w:tc>
      </w:tr>
      <w:tr w:rsidR="00F47FAD" w:rsidRPr="001B0A29" w14:paraId="43670F75" w14:textId="77777777" w:rsidTr="008A3E48">
        <w:tc>
          <w:tcPr>
            <w:tcW w:w="9688" w:type="dxa"/>
          </w:tcPr>
          <w:p w14:paraId="650D1EE4" w14:textId="77777777" w:rsidR="00F47FAD" w:rsidRPr="001B0A29" w:rsidRDefault="00F47FAD" w:rsidP="008A3E48">
            <w:pPr>
              <w:tabs>
                <w:tab w:val="clear" w:pos="720"/>
                <w:tab w:val="clear" w:pos="5954"/>
                <w:tab w:val="left" w:pos="-1701"/>
                <w:tab w:val="left" w:pos="4820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47FAD" w:rsidRPr="001B0A29" w14:paraId="50D43C7F" w14:textId="77777777" w:rsidTr="008A3E48">
        <w:tc>
          <w:tcPr>
            <w:tcW w:w="9688" w:type="dxa"/>
          </w:tcPr>
          <w:p w14:paraId="2A852474" w14:textId="76C9A7CD" w:rsidR="00F47FAD" w:rsidRPr="001B0A29" w:rsidRDefault="00F47FAD" w:rsidP="00066E8B">
            <w:pPr>
              <w:tabs>
                <w:tab w:val="clear" w:pos="720"/>
                <w:tab w:val="clear" w:pos="5954"/>
                <w:tab w:val="left" w:pos="-1701"/>
                <w:tab w:val="left" w:pos="3686"/>
              </w:tabs>
              <w:ind w:left="0"/>
              <w:rPr>
                <w:rFonts w:ascii="Verdana" w:hAnsi="Verdana"/>
              </w:rPr>
            </w:pPr>
            <w:r w:rsidRPr="001B0A29">
              <w:rPr>
                <w:rFonts w:ascii="Verdana" w:hAnsi="Verdana"/>
                <w:sz w:val="18"/>
                <w:szCs w:val="18"/>
              </w:rPr>
              <w:t xml:space="preserve">   Téléphone :</w:t>
            </w:r>
            <w:r w:rsidR="00066E8B">
              <w:rPr>
                <w:rFonts w:ascii="Verdana" w:hAnsi="Verdana"/>
                <w:sz w:val="18"/>
                <w:szCs w:val="18"/>
              </w:rPr>
              <w:t xml:space="preserve">                                   </w:t>
            </w:r>
            <w:r w:rsidRPr="001B0A29">
              <w:rPr>
                <w:rFonts w:ascii="Verdana" w:hAnsi="Verdana"/>
                <w:sz w:val="18"/>
                <w:szCs w:val="18"/>
              </w:rPr>
              <w:t xml:space="preserve"> Courriel : </w:t>
            </w:r>
          </w:p>
        </w:tc>
      </w:tr>
      <w:bookmarkEnd w:id="1"/>
    </w:tbl>
    <w:p w14:paraId="7921C37A" w14:textId="77777777" w:rsidR="00540117" w:rsidRPr="00F47FAD" w:rsidRDefault="00540117" w:rsidP="00540117">
      <w:pPr>
        <w:tabs>
          <w:tab w:val="clear" w:pos="720"/>
          <w:tab w:val="clear" w:pos="5954"/>
          <w:tab w:val="left" w:pos="-1701"/>
          <w:tab w:val="center" w:pos="4536"/>
          <w:tab w:val="right" w:pos="9072"/>
        </w:tabs>
        <w:ind w:left="-567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1F551C61" w14:textId="77777777" w:rsidR="00FF698C" w:rsidRPr="00C61DFC" w:rsidRDefault="00FF698C">
      <w:pPr>
        <w:tabs>
          <w:tab w:val="clear" w:pos="720"/>
          <w:tab w:val="clear" w:pos="5954"/>
          <w:tab w:val="left" w:pos="-1701"/>
        </w:tabs>
        <w:ind w:left="-567"/>
        <w:rPr>
          <w:rFonts w:ascii="Verdana" w:hAnsi="Verdana"/>
          <w:sz w:val="6"/>
          <w:szCs w:val="6"/>
        </w:rPr>
      </w:pPr>
    </w:p>
    <w:p w14:paraId="1F2E6EDC" w14:textId="77777777" w:rsidR="00FF698C" w:rsidRPr="00157BDF" w:rsidRDefault="00CA5679">
      <w:pPr>
        <w:tabs>
          <w:tab w:val="clear" w:pos="720"/>
          <w:tab w:val="clear" w:pos="5954"/>
          <w:tab w:val="left" w:pos="-1701"/>
          <w:tab w:val="left" w:pos="6804"/>
        </w:tabs>
        <w:ind w:left="-567"/>
        <w:rPr>
          <w:rFonts w:ascii="Verdana" w:hAnsi="Verdana"/>
          <w:b/>
        </w:rPr>
      </w:pPr>
      <w:r w:rsidRPr="00157BDF">
        <w:rPr>
          <w:rFonts w:ascii="Verdana" w:hAnsi="Verdana"/>
          <w:b/>
          <w:sz w:val="20"/>
          <w:szCs w:val="20"/>
        </w:rPr>
        <w:t xml:space="preserve">     </w:t>
      </w:r>
      <w:r w:rsidR="00F47FAD" w:rsidRPr="00157BDF">
        <w:rPr>
          <w:rFonts w:ascii="Verdana" w:hAnsi="Verdana"/>
          <w:b/>
          <w:sz w:val="20"/>
          <w:szCs w:val="20"/>
        </w:rPr>
        <w:t xml:space="preserve">       </w:t>
      </w:r>
      <w:r w:rsidR="005F5641" w:rsidRPr="00157BDF">
        <w:rPr>
          <w:rFonts w:ascii="Verdana" w:hAnsi="Verdana"/>
          <w:b/>
          <w:sz w:val="20"/>
          <w:szCs w:val="20"/>
        </w:rPr>
        <w:t xml:space="preserve">  </w:t>
      </w:r>
      <w:r w:rsidRPr="00157BDF">
        <w:rPr>
          <w:rFonts w:ascii="Verdana" w:hAnsi="Verdana"/>
          <w:b/>
          <w:sz w:val="20"/>
          <w:szCs w:val="20"/>
        </w:rPr>
        <w:t xml:space="preserve">Demande la délivrance du ou des diplôme(s) suivant(s) :                     </w:t>
      </w:r>
      <w:r w:rsidRPr="00157BDF">
        <w:rPr>
          <w:rFonts w:ascii="Verdana" w:hAnsi="Verdana"/>
          <w:b/>
          <w:sz w:val="18"/>
          <w:szCs w:val="18"/>
        </w:rPr>
        <w:t xml:space="preserve">    </w:t>
      </w:r>
    </w:p>
    <w:p w14:paraId="535FBB8C" w14:textId="77777777" w:rsidR="00FF698C" w:rsidRPr="00592BF7" w:rsidRDefault="00FF698C">
      <w:pPr>
        <w:tabs>
          <w:tab w:val="clear" w:pos="720"/>
          <w:tab w:val="clear" w:pos="5954"/>
          <w:tab w:val="left" w:pos="-1701"/>
          <w:tab w:val="left" w:pos="6237"/>
        </w:tabs>
        <w:ind w:left="-567"/>
        <w:rPr>
          <w:rFonts w:ascii="Verdana" w:hAnsi="Verdana"/>
          <w:sz w:val="10"/>
          <w:szCs w:val="1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706"/>
        <w:gridCol w:w="2076"/>
      </w:tblGrid>
      <w:tr w:rsidR="00FF698C" w:rsidRPr="00592BF7" w14:paraId="7B3E695B" w14:textId="77777777" w:rsidTr="00F47FAD">
        <w:trPr>
          <w:trHeight w:val="454"/>
          <w:jc w:val="center"/>
        </w:trPr>
        <w:tc>
          <w:tcPr>
            <w:tcW w:w="7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AAACA98" w14:textId="77777777" w:rsidR="00FF698C" w:rsidRPr="00592BF7" w:rsidRDefault="00CA5679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592BF7">
              <w:rPr>
                <w:rFonts w:ascii="Verdana" w:hAnsi="Verdana"/>
                <w:sz w:val="20"/>
                <w:szCs w:val="20"/>
              </w:rPr>
              <w:t>Intitulé du ou des diplôme(s)</w:t>
            </w:r>
          </w:p>
        </w:tc>
        <w:tc>
          <w:tcPr>
            <w:tcW w:w="2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52AEFCE" w14:textId="77777777" w:rsidR="00FF698C" w:rsidRPr="00592BF7" w:rsidRDefault="00CA5679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592BF7">
              <w:rPr>
                <w:rFonts w:ascii="Verdana" w:hAnsi="Verdana"/>
                <w:sz w:val="20"/>
                <w:szCs w:val="20"/>
              </w:rPr>
              <w:t>Année(s) d’obtention</w:t>
            </w:r>
          </w:p>
        </w:tc>
      </w:tr>
      <w:tr w:rsidR="00FF698C" w:rsidRPr="00592BF7" w14:paraId="7094A11C" w14:textId="77777777" w:rsidTr="00F47FAD">
        <w:trPr>
          <w:trHeight w:val="454"/>
          <w:jc w:val="center"/>
        </w:trPr>
        <w:tc>
          <w:tcPr>
            <w:tcW w:w="7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245CB8C1" w14:textId="77777777" w:rsidR="00FF698C" w:rsidRPr="00592BF7" w:rsidRDefault="00FF698C" w:rsidP="00066E8B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14287EC9" w14:textId="77777777" w:rsidR="00FF698C" w:rsidRPr="00592BF7" w:rsidRDefault="00FF698C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F698C" w:rsidRPr="00592BF7" w14:paraId="402F5545" w14:textId="77777777" w:rsidTr="00F47FAD">
        <w:trPr>
          <w:trHeight w:val="454"/>
          <w:jc w:val="center"/>
        </w:trPr>
        <w:tc>
          <w:tcPr>
            <w:tcW w:w="7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10F5A2F0" w14:textId="77777777" w:rsidR="00FF698C" w:rsidRPr="00592BF7" w:rsidRDefault="00FF698C" w:rsidP="00066E8B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3A789D17" w14:textId="77777777" w:rsidR="00FF698C" w:rsidRPr="00592BF7" w:rsidRDefault="00FF698C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F698C" w:rsidRPr="00592BF7" w14:paraId="252B45EE" w14:textId="77777777" w:rsidTr="00F47FAD">
        <w:trPr>
          <w:trHeight w:val="454"/>
          <w:jc w:val="center"/>
        </w:trPr>
        <w:tc>
          <w:tcPr>
            <w:tcW w:w="7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72E710B4" w14:textId="77777777" w:rsidR="00FF698C" w:rsidRPr="00592BF7" w:rsidRDefault="00FF698C" w:rsidP="00066E8B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2578C506" w14:textId="77777777" w:rsidR="00FF698C" w:rsidRPr="00592BF7" w:rsidRDefault="00FF698C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F698C" w:rsidRPr="00592BF7" w14:paraId="02525AB1" w14:textId="77777777" w:rsidTr="00F47FAD">
        <w:trPr>
          <w:trHeight w:val="454"/>
          <w:jc w:val="center"/>
        </w:trPr>
        <w:tc>
          <w:tcPr>
            <w:tcW w:w="7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082691A2" w14:textId="77777777" w:rsidR="00FF698C" w:rsidRPr="00592BF7" w:rsidRDefault="00FF698C" w:rsidP="00066E8B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4AADA2FB" w14:textId="77777777" w:rsidR="00FF698C" w:rsidRPr="00592BF7" w:rsidRDefault="00FF698C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F698C" w:rsidRPr="00592BF7" w14:paraId="491E12EC" w14:textId="77777777" w:rsidTr="00F53DE9">
        <w:trPr>
          <w:trHeight w:val="356"/>
          <w:jc w:val="center"/>
        </w:trPr>
        <w:tc>
          <w:tcPr>
            <w:tcW w:w="7706" w:type="dxa"/>
            <w:tcBorders>
              <w:top w:val="single" w:sz="8" w:space="0" w:color="00000A"/>
              <w:left w:val="single" w:sz="8" w:space="0" w:color="00000A"/>
            </w:tcBorders>
            <w:shd w:val="clear" w:color="auto" w:fill="auto"/>
            <w:vAlign w:val="center"/>
          </w:tcPr>
          <w:p w14:paraId="2C6DF42C" w14:textId="77777777" w:rsidR="00FF698C" w:rsidRPr="00592BF7" w:rsidRDefault="00CA5679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</w:rPr>
            </w:pPr>
            <w:bookmarkStart w:id="2" w:name="_Hlk134686076"/>
            <w:r w:rsidRPr="00592BF7">
              <w:rPr>
                <w:rFonts w:ascii="Verdana" w:hAnsi="Verdana"/>
                <w:sz w:val="21"/>
                <w:szCs w:val="21"/>
              </w:rPr>
              <w:t>Nom et lieu de la Faculté ou de l’Institut d’inscription :</w:t>
            </w:r>
          </w:p>
          <w:p w14:paraId="113CF47C" w14:textId="688BDC34" w:rsidR="00FF698C" w:rsidRPr="00592BF7" w:rsidRDefault="00CA5679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</w:rPr>
            </w:pPr>
            <w:r w:rsidRPr="00592BF7">
              <w:rPr>
                <w:rFonts w:ascii="Verdana" w:hAnsi="Verdana"/>
                <w:sz w:val="15"/>
                <w:szCs w:val="15"/>
              </w:rPr>
              <w:t xml:space="preserve">(Exemple : </w:t>
            </w:r>
            <w:r w:rsidR="00066E8B" w:rsidRPr="00592BF7">
              <w:rPr>
                <w:rFonts w:ascii="Verdana" w:hAnsi="Verdana"/>
                <w:sz w:val="15"/>
                <w:szCs w:val="15"/>
              </w:rPr>
              <w:t>Faculté de Droit (FDSP) Aix en Provence</w:t>
            </w:r>
            <w:r w:rsidRPr="00592BF7">
              <w:rPr>
                <w:rFonts w:ascii="Verdana" w:hAnsi="Verdana"/>
                <w:sz w:val="15"/>
                <w:szCs w:val="15"/>
              </w:rPr>
              <w:t>)</w:t>
            </w:r>
          </w:p>
          <w:p w14:paraId="6A7C01E0" w14:textId="77777777" w:rsidR="00FF698C" w:rsidRPr="00592BF7" w:rsidRDefault="00FF698C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076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14:paraId="3260DD7F" w14:textId="77777777" w:rsidR="00FF698C" w:rsidRPr="00592BF7" w:rsidRDefault="00FF698C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F698C" w:rsidRPr="00C61DFC" w14:paraId="56B4D165" w14:textId="77777777" w:rsidTr="000160E3">
        <w:trPr>
          <w:trHeight w:val="139"/>
          <w:jc w:val="center"/>
        </w:trPr>
        <w:tc>
          <w:tcPr>
            <w:tcW w:w="7706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21C8D402" w14:textId="77777777" w:rsidR="00FF698C" w:rsidRPr="00C61DFC" w:rsidRDefault="00FF698C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307A1643" w14:textId="77777777" w:rsidR="00FF698C" w:rsidRPr="00C61DFC" w:rsidRDefault="00FF698C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</w:tbl>
    <w:bookmarkEnd w:id="2"/>
    <w:p w14:paraId="71D1ED59" w14:textId="77777777" w:rsidR="00FF698C" w:rsidRPr="00C61DFC" w:rsidRDefault="00CA5679">
      <w:pPr>
        <w:tabs>
          <w:tab w:val="clear" w:pos="720"/>
          <w:tab w:val="clear" w:pos="5954"/>
          <w:tab w:val="left" w:pos="-1701"/>
          <w:tab w:val="left" w:pos="6237"/>
        </w:tabs>
        <w:ind w:left="-284"/>
        <w:rPr>
          <w:rFonts w:ascii="Verdana" w:hAnsi="Verdana"/>
        </w:rPr>
      </w:pPr>
      <w:r w:rsidRPr="00C61DFC">
        <w:rPr>
          <w:rFonts w:ascii="Verdana" w:hAnsi="Verdana"/>
          <w:b/>
          <w:sz w:val="18"/>
          <w:szCs w:val="18"/>
        </w:rPr>
        <w:t xml:space="preserve"> </w:t>
      </w:r>
    </w:p>
    <w:p w14:paraId="1D8B717C" w14:textId="77777777" w:rsidR="00FF698C" w:rsidRPr="00C61DFC" w:rsidRDefault="00FF698C">
      <w:pPr>
        <w:tabs>
          <w:tab w:val="clear" w:pos="720"/>
          <w:tab w:val="clear" w:pos="5954"/>
          <w:tab w:val="left" w:pos="-1701"/>
          <w:tab w:val="left" w:pos="6237"/>
        </w:tabs>
        <w:ind w:left="-284"/>
        <w:rPr>
          <w:rFonts w:ascii="Verdana" w:hAnsi="Verdana"/>
          <w:b/>
          <w:sz w:val="8"/>
          <w:szCs w:val="8"/>
        </w:rPr>
      </w:pPr>
    </w:p>
    <w:p w14:paraId="098D6928" w14:textId="77777777" w:rsidR="00FF698C" w:rsidRPr="00496A73" w:rsidRDefault="00CA5679" w:rsidP="005F5641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426"/>
        <w:rPr>
          <w:rFonts w:ascii="Verdana" w:hAnsi="Verdana"/>
          <w:sz w:val="18"/>
          <w:szCs w:val="18"/>
        </w:rPr>
      </w:pPr>
      <w:r w:rsidRPr="00C61DFC">
        <w:rPr>
          <w:rFonts w:ascii="Verdana" w:hAnsi="Verdana"/>
          <w:sz w:val="18"/>
          <w:szCs w:val="18"/>
        </w:rPr>
        <w:t xml:space="preserve">     </w:t>
      </w:r>
      <w:r w:rsidR="000160E3">
        <w:rPr>
          <w:rFonts w:ascii="Verdana" w:hAnsi="Verdana"/>
          <w:sz w:val="18"/>
          <w:szCs w:val="18"/>
        </w:rPr>
        <w:t xml:space="preserve">          </w:t>
      </w:r>
      <w:r w:rsidRPr="00C61DFC">
        <w:rPr>
          <w:rFonts w:ascii="Verdana" w:hAnsi="Verdana"/>
          <w:sz w:val="18"/>
          <w:szCs w:val="18"/>
        </w:rPr>
        <w:t>Fait à :</w:t>
      </w:r>
      <w:r w:rsidRPr="00C61DFC">
        <w:rPr>
          <w:rFonts w:ascii="Verdana" w:hAnsi="Verdana"/>
          <w:sz w:val="18"/>
          <w:szCs w:val="18"/>
        </w:rPr>
        <w:tab/>
        <w:t xml:space="preserve">                     le</w:t>
      </w:r>
      <w:r w:rsidR="000160E3">
        <w:rPr>
          <w:rFonts w:ascii="Verdana" w:hAnsi="Verdana"/>
          <w:sz w:val="18"/>
          <w:szCs w:val="18"/>
        </w:rPr>
        <w:t> </w:t>
      </w:r>
      <w:r w:rsidR="000160E3" w:rsidRPr="00496A73">
        <w:rPr>
          <w:rFonts w:ascii="Verdana" w:hAnsi="Verdana"/>
          <w:sz w:val="18"/>
          <w:szCs w:val="18"/>
        </w:rPr>
        <w:t xml:space="preserve">:           </w:t>
      </w:r>
      <w:r w:rsidRPr="00496A73">
        <w:rPr>
          <w:rFonts w:ascii="Verdana" w:hAnsi="Verdana"/>
          <w:sz w:val="18"/>
          <w:szCs w:val="18"/>
        </w:rPr>
        <w:t xml:space="preserve">                         Signature : </w:t>
      </w:r>
    </w:p>
    <w:p w14:paraId="1107E579" w14:textId="77777777" w:rsidR="00FF698C" w:rsidRPr="00496A73" w:rsidRDefault="00FF698C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14:paraId="76FB006F" w14:textId="77777777" w:rsidR="000160E3" w:rsidRDefault="000160E3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14:paraId="164CAC58" w14:textId="5A14EDB9" w:rsidR="000160E3" w:rsidRDefault="000160E3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14:paraId="6FF0C418" w14:textId="029FD086" w:rsidR="004755A6" w:rsidRDefault="004755A6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14:paraId="480F4546" w14:textId="77777777" w:rsidR="004755A6" w:rsidRDefault="004755A6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14:paraId="7419BA79" w14:textId="1A13B450" w:rsidR="004755A6" w:rsidRDefault="004755A6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14:paraId="00F91A63" w14:textId="6F75F9B7" w:rsidR="004755A6" w:rsidRDefault="004755A6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14:paraId="1BF9D2B3" w14:textId="77777777" w:rsidR="004755A6" w:rsidRPr="00C61DFC" w:rsidRDefault="004755A6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14:paraId="167C75ED" w14:textId="77777777" w:rsidR="00FF698C" w:rsidRPr="00C61DFC" w:rsidRDefault="00FF698C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6"/>
          <w:szCs w:val="6"/>
        </w:rPr>
      </w:pPr>
    </w:p>
    <w:tbl>
      <w:tblPr>
        <w:tblStyle w:val="Grilledutableau"/>
        <w:tblW w:w="99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8495"/>
      </w:tblGrid>
      <w:tr w:rsidR="00066E8B" w14:paraId="14788E68" w14:textId="77777777" w:rsidTr="004755A6">
        <w:tc>
          <w:tcPr>
            <w:tcW w:w="1413" w:type="dxa"/>
          </w:tcPr>
          <w:p w14:paraId="14C11B27" w14:textId="77777777" w:rsidR="00157BDF" w:rsidRDefault="00157BDF" w:rsidP="000160E3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Segoe UI Symbol" w:hAnsi="Segoe UI Symbol" w:cs="Segoe UI Symbol"/>
                <w:noProof/>
                <w:color w:val="000000" w:themeColor="text1"/>
                <w:sz w:val="16"/>
                <w:szCs w:val="16"/>
              </w:rPr>
            </w:pPr>
            <w:bookmarkStart w:id="3" w:name="_Hlk134686220"/>
          </w:p>
          <w:p w14:paraId="356162F9" w14:textId="77777777" w:rsidR="00157BDF" w:rsidRDefault="00157BDF" w:rsidP="000160E3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14:paraId="5A8E7297" w14:textId="77777777" w:rsidR="00157BDF" w:rsidRDefault="00157BDF" w:rsidP="000160E3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14:paraId="1155A23B" w14:textId="77777777" w:rsidR="00157BDF" w:rsidRDefault="00157BDF" w:rsidP="000160E3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14:paraId="577D4E81" w14:textId="77777777" w:rsidR="00157BDF" w:rsidRDefault="00157BDF" w:rsidP="000160E3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14:paraId="256D9EFE" w14:textId="77777777" w:rsidR="00157BDF" w:rsidRDefault="00157BDF" w:rsidP="000160E3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14:paraId="6F329AD0" w14:textId="7D399748" w:rsidR="00066E8B" w:rsidRDefault="00066E8B" w:rsidP="000160E3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Segoe UI Symbol" w:hAnsi="Segoe UI Symbol" w:cs="Segoe UI Symbol"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45B3393B" wp14:editId="28C4BD66">
                  <wp:extent cx="766756" cy="702860"/>
                  <wp:effectExtent l="0" t="0" r="0" b="254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liste_doc_to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78105" cy="713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14:paraId="6A35FC68" w14:textId="77777777" w:rsidR="00066E8B" w:rsidRDefault="00066E8B" w:rsidP="00D72A57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C61DFC">
              <w:rPr>
                <w:rFonts w:ascii="Verdana" w:hAnsi="Verdana"/>
                <w:b/>
                <w:sz w:val="18"/>
                <w:szCs w:val="18"/>
                <w:u w:val="single"/>
              </w:rPr>
              <w:t>Pièces à joindre</w:t>
            </w:r>
            <w:r w:rsidRPr="00C61DF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C61DFC">
              <w:rPr>
                <w:rFonts w:ascii="Verdana" w:hAnsi="Verdana"/>
                <w:b/>
                <w:i/>
                <w:sz w:val="16"/>
                <w:szCs w:val="16"/>
              </w:rPr>
              <w:t xml:space="preserve">(Toute demande incomplète ne pourra être traitée) </w:t>
            </w:r>
            <w:r w:rsidRPr="00C61DFC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72E2D797" w14:textId="38FB146A" w:rsidR="00066E8B" w:rsidRDefault="00066E8B" w:rsidP="00066E8B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 w:rsidRPr="009A0979">
              <w:rPr>
                <w:rFonts w:ascii="Verdana" w:hAnsi="Verdana"/>
              </w:rPr>
              <w:t>□</w:t>
            </w:r>
            <w:r w:rsidRPr="00C61DFC">
              <w:rPr>
                <w:rFonts w:ascii="Verdana" w:hAnsi="Verdana"/>
                <w:sz w:val="18"/>
                <w:szCs w:val="18"/>
              </w:rPr>
              <w:t xml:space="preserve">    photocopie de votre pièce d’identité (CNI ou passeport) </w:t>
            </w:r>
          </w:p>
          <w:p w14:paraId="134B0B11" w14:textId="45EFAD2A" w:rsidR="00A50945" w:rsidRDefault="00A50945" w:rsidP="00066E8B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 w:rsidRPr="009A0979">
              <w:rPr>
                <w:rFonts w:ascii="Verdana" w:hAnsi="Verdana"/>
              </w:rPr>
              <w:t>□</w:t>
            </w:r>
            <w:r>
              <w:rPr>
                <w:rFonts w:ascii="Verdana" w:hAnsi="Verdana"/>
                <w:sz w:val="18"/>
                <w:szCs w:val="18"/>
              </w:rPr>
              <w:t xml:space="preserve">    </w:t>
            </w:r>
            <w:r w:rsidRPr="00C61DFC">
              <w:rPr>
                <w:rFonts w:ascii="Verdana" w:hAnsi="Verdana"/>
                <w:sz w:val="18"/>
                <w:szCs w:val="18"/>
              </w:rPr>
              <w:t>1 enveloppe cartonnée format (32.2 cm x 23 cm)</w:t>
            </w:r>
          </w:p>
          <w:p w14:paraId="0BAABD6C" w14:textId="09C3B8B6" w:rsidR="00EE054E" w:rsidRDefault="00A50945" w:rsidP="00EE054E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22"/>
              <w:rPr>
                <w:rFonts w:ascii="Verdana" w:hAnsi="Verdana"/>
                <w:sz w:val="16"/>
                <w:szCs w:val="16"/>
              </w:rPr>
            </w:pPr>
            <w:r w:rsidRPr="009A0979">
              <w:rPr>
                <w:rFonts w:ascii="Verdana" w:hAnsi="Verdana"/>
              </w:rPr>
              <w:t>□</w:t>
            </w:r>
            <w:r>
              <w:rPr>
                <w:rFonts w:ascii="Verdana" w:hAnsi="Verdana"/>
              </w:rPr>
              <w:t xml:space="preserve">  </w:t>
            </w:r>
            <w:r w:rsidRPr="00A50945">
              <w:rPr>
                <w:rFonts w:ascii="Verdana" w:hAnsi="Verdana"/>
                <w:sz w:val="18"/>
                <w:szCs w:val="18"/>
              </w:rPr>
              <w:t>l’affranchissement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2C60E7">
              <w:rPr>
                <w:rFonts w:ascii="Verdana" w:hAnsi="Verdana"/>
                <w:sz w:val="18"/>
                <w:szCs w:val="18"/>
              </w:rPr>
              <w:t xml:space="preserve">d’une lettre </w:t>
            </w:r>
            <w:r w:rsidR="004755A6">
              <w:rPr>
                <w:rFonts w:ascii="Verdana" w:hAnsi="Verdana"/>
                <w:sz w:val="18"/>
                <w:szCs w:val="18"/>
              </w:rPr>
              <w:t>« </w:t>
            </w:r>
            <w:r w:rsidR="007523E1" w:rsidRPr="009A0979">
              <w:rPr>
                <w:rFonts w:ascii="Verdana" w:hAnsi="Verdana"/>
                <w:sz w:val="18"/>
                <w:szCs w:val="18"/>
              </w:rPr>
              <w:t xml:space="preserve">recommandé </w:t>
            </w:r>
            <w:r w:rsidR="007523E1">
              <w:rPr>
                <w:rFonts w:ascii="Verdana" w:hAnsi="Verdana"/>
                <w:sz w:val="18"/>
                <w:szCs w:val="18"/>
              </w:rPr>
              <w:t xml:space="preserve">avec </w:t>
            </w:r>
            <w:r w:rsidR="004755A6">
              <w:rPr>
                <w:rFonts w:ascii="Verdana" w:hAnsi="Verdana"/>
                <w:sz w:val="18"/>
                <w:szCs w:val="18"/>
              </w:rPr>
              <w:t>a</w:t>
            </w:r>
            <w:r w:rsidR="007523E1">
              <w:rPr>
                <w:rFonts w:ascii="Verdana" w:hAnsi="Verdana"/>
                <w:sz w:val="18"/>
                <w:szCs w:val="18"/>
              </w:rPr>
              <w:t>ccusé de réception</w:t>
            </w:r>
            <w:r w:rsidR="004755A6">
              <w:rPr>
                <w:rFonts w:ascii="Verdana" w:hAnsi="Verdana"/>
                <w:sz w:val="18"/>
                <w:szCs w:val="18"/>
              </w:rPr>
              <w:t> »</w:t>
            </w:r>
            <w:r w:rsidR="007523E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C60E7">
              <w:rPr>
                <w:rFonts w:ascii="Verdana" w:hAnsi="Verdana"/>
                <w:sz w:val="18"/>
                <w:szCs w:val="18"/>
              </w:rPr>
              <w:t>(Option AR) de 100 grammes (Tarif France ou Monde selon la destination)</w:t>
            </w:r>
            <w:r w:rsidR="00157BDF">
              <w:rPr>
                <w:rFonts w:ascii="Verdana" w:hAnsi="Verdana"/>
                <w:sz w:val="18"/>
                <w:szCs w:val="18"/>
              </w:rPr>
              <w:br/>
            </w:r>
            <w:r w:rsidR="004755A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36A65" w:rsidRPr="009A0979">
              <w:rPr>
                <w:rFonts w:ascii="Calibri" w:hAnsi="Calibri" w:cs="Calibri"/>
              </w:rPr>
              <w:t>→</w:t>
            </w:r>
            <w:proofErr w:type="spellStart"/>
            <w:r w:rsidR="00157BDF" w:rsidRPr="00157BDF">
              <w:rPr>
                <w:rFonts w:ascii="Verdana" w:hAnsi="Verdana"/>
                <w:sz w:val="16"/>
                <w:szCs w:val="16"/>
              </w:rPr>
              <w:t>Timbre.s</w:t>
            </w:r>
            <w:proofErr w:type="spellEnd"/>
            <w:r w:rsidR="00157BDF" w:rsidRPr="00157BDF">
              <w:rPr>
                <w:rFonts w:ascii="Verdana" w:hAnsi="Verdana"/>
                <w:sz w:val="16"/>
                <w:szCs w:val="16"/>
              </w:rPr>
              <w:t xml:space="preserve"> ou vignette achetée sur le site de la Poste française (</w:t>
            </w:r>
            <w:hyperlink r:id="rId9" w:history="1">
              <w:r w:rsidR="00157BDF" w:rsidRPr="00157BDF">
                <w:rPr>
                  <w:rStyle w:val="Lienhypertexte"/>
                  <w:rFonts w:ascii="Verdana" w:hAnsi="Verdana" w:cs="Arial"/>
                  <w:sz w:val="16"/>
                  <w:szCs w:val="16"/>
                </w:rPr>
                <w:t>https://boutique.laposte.fr</w:t>
              </w:r>
            </w:hyperlink>
            <w:r w:rsidR="00157BDF" w:rsidRPr="00157BDF">
              <w:rPr>
                <w:rFonts w:ascii="Verdana" w:hAnsi="Verdana"/>
                <w:sz w:val="16"/>
                <w:szCs w:val="16"/>
              </w:rPr>
              <w:t>)</w:t>
            </w:r>
            <w:r w:rsidR="00936A6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755A6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="00EE054E">
              <w:rPr>
                <w:rFonts w:ascii="Verdana" w:hAnsi="Verdana"/>
                <w:sz w:val="16"/>
                <w:szCs w:val="16"/>
              </w:rPr>
              <w:t xml:space="preserve">   ou c</w:t>
            </w:r>
            <w:r w:rsidR="00EE054E" w:rsidRPr="00157BDF">
              <w:rPr>
                <w:rFonts w:ascii="Verdana" w:hAnsi="Verdana"/>
                <w:sz w:val="16"/>
                <w:szCs w:val="16"/>
              </w:rPr>
              <w:t>oupon-</w:t>
            </w:r>
            <w:r w:rsidR="00EE054E">
              <w:rPr>
                <w:rFonts w:ascii="Verdana" w:hAnsi="Verdana"/>
                <w:sz w:val="16"/>
                <w:szCs w:val="16"/>
              </w:rPr>
              <w:t>r</w:t>
            </w:r>
            <w:r w:rsidR="00EE054E" w:rsidRPr="00157BDF">
              <w:rPr>
                <w:rFonts w:ascii="Verdana" w:hAnsi="Verdana"/>
                <w:sz w:val="16"/>
                <w:szCs w:val="16"/>
              </w:rPr>
              <w:t xml:space="preserve">éponse </w:t>
            </w:r>
            <w:r w:rsidR="00EE054E">
              <w:rPr>
                <w:rFonts w:ascii="Verdana" w:hAnsi="Verdana"/>
                <w:sz w:val="16"/>
                <w:szCs w:val="16"/>
              </w:rPr>
              <w:t>i</w:t>
            </w:r>
            <w:r w:rsidR="00EE054E" w:rsidRPr="00157BDF">
              <w:rPr>
                <w:rFonts w:ascii="Verdana" w:hAnsi="Verdana"/>
                <w:sz w:val="16"/>
                <w:szCs w:val="16"/>
              </w:rPr>
              <w:t>nternationa</w:t>
            </w:r>
            <w:r w:rsidR="00EE054E">
              <w:rPr>
                <w:rFonts w:ascii="Verdana" w:hAnsi="Verdana"/>
                <w:sz w:val="16"/>
                <w:szCs w:val="16"/>
              </w:rPr>
              <w:t xml:space="preserve">l </w:t>
            </w:r>
            <w:r w:rsidR="00EE054E" w:rsidRPr="00157BDF">
              <w:rPr>
                <w:rFonts w:ascii="Verdana" w:hAnsi="Verdana"/>
                <w:sz w:val="16"/>
                <w:szCs w:val="16"/>
              </w:rPr>
              <w:t>DOHA</w:t>
            </w:r>
          </w:p>
          <w:p w14:paraId="53CDE74E" w14:textId="797153DA" w:rsidR="001A1609" w:rsidRDefault="001A1609" w:rsidP="001A1609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22"/>
              <w:jc w:val="both"/>
              <w:rPr>
                <w:rFonts w:ascii="Verdana" w:hAnsi="Verdana"/>
                <w:sz w:val="18"/>
                <w:szCs w:val="18"/>
              </w:rPr>
            </w:pPr>
            <w:r w:rsidRPr="009A0979">
              <w:rPr>
                <w:rFonts w:ascii="Verdana" w:hAnsi="Verdana"/>
              </w:rPr>
              <w:t>□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936A65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C61DFC">
              <w:rPr>
                <w:rFonts w:ascii="Verdana" w:hAnsi="Verdana"/>
                <w:sz w:val="18"/>
                <w:szCs w:val="18"/>
              </w:rPr>
              <w:t xml:space="preserve">1 imprimé </w:t>
            </w:r>
            <w:r w:rsidRPr="00592BF7">
              <w:rPr>
                <w:rFonts w:ascii="Verdana" w:hAnsi="Verdana"/>
                <w:sz w:val="18"/>
                <w:szCs w:val="18"/>
                <w:u w:val="single"/>
              </w:rPr>
              <w:t>« </w:t>
            </w:r>
            <w:r w:rsidR="004755A6">
              <w:rPr>
                <w:rFonts w:ascii="Verdana" w:hAnsi="Verdana"/>
                <w:sz w:val="18"/>
                <w:szCs w:val="18"/>
                <w:u w:val="single"/>
              </w:rPr>
              <w:t>r</w:t>
            </w:r>
            <w:r w:rsidRPr="00592BF7">
              <w:rPr>
                <w:rFonts w:ascii="Verdana" w:hAnsi="Verdana"/>
                <w:sz w:val="18"/>
                <w:szCs w:val="18"/>
                <w:u w:val="single"/>
              </w:rPr>
              <w:t xml:space="preserve">ecommandé avec </w:t>
            </w:r>
            <w:r w:rsidR="004755A6">
              <w:rPr>
                <w:rFonts w:ascii="Verdana" w:hAnsi="Verdana"/>
                <w:sz w:val="18"/>
                <w:szCs w:val="18"/>
                <w:u w:val="single"/>
              </w:rPr>
              <w:t>a</w:t>
            </w:r>
            <w:r w:rsidRPr="00592BF7">
              <w:rPr>
                <w:rFonts w:ascii="Verdana" w:hAnsi="Verdana"/>
                <w:sz w:val="18"/>
                <w:szCs w:val="18"/>
                <w:u w:val="single"/>
              </w:rPr>
              <w:t xml:space="preserve">ccusé de </w:t>
            </w:r>
            <w:r w:rsidR="004755A6">
              <w:rPr>
                <w:rFonts w:ascii="Verdana" w:hAnsi="Verdana"/>
                <w:sz w:val="18"/>
                <w:szCs w:val="18"/>
                <w:u w:val="single"/>
              </w:rPr>
              <w:t>r</w:t>
            </w:r>
            <w:r w:rsidRPr="00592BF7">
              <w:rPr>
                <w:rFonts w:ascii="Verdana" w:hAnsi="Verdana"/>
                <w:sz w:val="18"/>
                <w:szCs w:val="18"/>
                <w:u w:val="single"/>
              </w:rPr>
              <w:t>éception »</w:t>
            </w:r>
            <w:r w:rsidRPr="00C61DF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755A6">
              <w:rPr>
                <w:rFonts w:ascii="Verdana" w:hAnsi="Verdana"/>
                <w:sz w:val="18"/>
                <w:szCs w:val="18"/>
              </w:rPr>
              <w:t xml:space="preserve">France ou International </w:t>
            </w:r>
            <w:r w:rsidRPr="00C61DFC">
              <w:rPr>
                <w:rFonts w:ascii="Verdana" w:hAnsi="Verdana"/>
                <w:sz w:val="18"/>
                <w:szCs w:val="18"/>
              </w:rPr>
              <w:t>de la Poste</w:t>
            </w:r>
          </w:p>
          <w:p w14:paraId="0375BD56" w14:textId="3152575A" w:rsidR="00066E8B" w:rsidRPr="00C61DFC" w:rsidRDefault="001A1609" w:rsidP="004755A6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22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56ED3AEC" w14:textId="77777777" w:rsidR="00066E8B" w:rsidRPr="00C61DFC" w:rsidRDefault="00066E8B" w:rsidP="00066E8B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-567"/>
              <w:rPr>
                <w:rFonts w:ascii="Verdana" w:hAnsi="Verdana"/>
                <w:sz w:val="4"/>
                <w:szCs w:val="4"/>
              </w:rPr>
            </w:pPr>
          </w:p>
          <w:p w14:paraId="65FA4FCA" w14:textId="6555F8DB" w:rsidR="00066E8B" w:rsidRPr="00C61DFC" w:rsidRDefault="00A50945" w:rsidP="00066E8B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</w:rPr>
            </w:pPr>
            <w:r w:rsidRPr="009A0979">
              <w:rPr>
                <w:rFonts w:ascii="Calibri" w:hAnsi="Calibri" w:cs="Calibri"/>
              </w:rPr>
              <w:t>→</w:t>
            </w:r>
            <w:r w:rsidR="00936A65">
              <w:rPr>
                <w:rFonts w:ascii="Calibri" w:hAnsi="Calibri" w:cs="Calibri"/>
              </w:rPr>
              <w:t xml:space="preserve"> </w:t>
            </w:r>
            <w:r w:rsidR="00066E8B" w:rsidRPr="00C61DFC">
              <w:rPr>
                <w:rFonts w:ascii="Verdana" w:hAnsi="Verdana"/>
                <w:b/>
                <w:sz w:val="18"/>
                <w:szCs w:val="18"/>
              </w:rPr>
              <w:t>Pour un envoi en France</w:t>
            </w:r>
            <w:r w:rsidR="00066E8B" w:rsidRPr="00C61DFC">
              <w:rPr>
                <w:rFonts w:ascii="Verdana" w:hAnsi="Verdana"/>
                <w:sz w:val="18"/>
                <w:szCs w:val="18"/>
              </w:rPr>
              <w:t> </w:t>
            </w:r>
            <w:r w:rsidR="004755A6" w:rsidRPr="004755A6">
              <w:rPr>
                <w:rFonts w:ascii="Verdana" w:hAnsi="Verdana"/>
                <w:b/>
                <w:sz w:val="18"/>
                <w:szCs w:val="18"/>
              </w:rPr>
              <w:t>ou en Europe</w:t>
            </w:r>
            <w:r w:rsidR="004755A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66E8B" w:rsidRPr="004724D6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3EE50431" w14:textId="58089CCB" w:rsidR="00A50945" w:rsidRPr="00A50945" w:rsidRDefault="00A50945" w:rsidP="004755A6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22"/>
              <w:jc w:val="both"/>
              <w:rPr>
                <w:rFonts w:ascii="Verdana" w:hAnsi="Verdana"/>
                <w:sz w:val="18"/>
                <w:szCs w:val="18"/>
              </w:rPr>
            </w:pPr>
            <w:r w:rsidRPr="009A0979">
              <w:rPr>
                <w:rFonts w:ascii="Verdana" w:hAnsi="Verdana"/>
              </w:rPr>
              <w:t>□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4755A6">
              <w:rPr>
                <w:rFonts w:ascii="Verdana" w:hAnsi="Verdana"/>
                <w:sz w:val="18"/>
                <w:szCs w:val="18"/>
              </w:rPr>
              <w:t xml:space="preserve">L’imprimé est rempli </w:t>
            </w:r>
            <w:r w:rsidR="00655CE2">
              <w:rPr>
                <w:rFonts w:ascii="Verdana" w:hAnsi="Verdana"/>
                <w:sz w:val="18"/>
                <w:szCs w:val="18"/>
              </w:rPr>
              <w:t xml:space="preserve">à </w:t>
            </w:r>
            <w:r w:rsidR="00FC292B">
              <w:rPr>
                <w:rFonts w:ascii="Verdana" w:hAnsi="Verdana"/>
                <w:sz w:val="18"/>
                <w:szCs w:val="18"/>
              </w:rPr>
              <w:t>votre adresse personnelle</w:t>
            </w:r>
          </w:p>
          <w:p w14:paraId="7772844C" w14:textId="77777777" w:rsidR="00066E8B" w:rsidRPr="00C61DFC" w:rsidRDefault="00066E8B" w:rsidP="00066E8B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-567"/>
              <w:rPr>
                <w:rFonts w:ascii="Verdana" w:hAnsi="Verdana"/>
                <w:sz w:val="12"/>
                <w:szCs w:val="12"/>
              </w:rPr>
            </w:pPr>
          </w:p>
          <w:p w14:paraId="7F4A5855" w14:textId="2E38DD06" w:rsidR="00066E8B" w:rsidRPr="00C61DFC" w:rsidRDefault="00066E8B" w:rsidP="00066E8B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-192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  </w:t>
            </w:r>
            <w:r w:rsidR="00A50945" w:rsidRPr="009A0979">
              <w:rPr>
                <w:rFonts w:ascii="Calibri" w:hAnsi="Calibri" w:cs="Calibri"/>
              </w:rPr>
              <w:t>→</w:t>
            </w:r>
            <w:r w:rsidR="00936A65">
              <w:rPr>
                <w:rFonts w:ascii="Calibri" w:hAnsi="Calibri" w:cs="Calibri"/>
              </w:rPr>
              <w:t xml:space="preserve"> </w:t>
            </w:r>
            <w:r w:rsidRPr="00C61DFC">
              <w:rPr>
                <w:rFonts w:ascii="Verdana" w:hAnsi="Verdana"/>
                <w:b/>
                <w:sz w:val="18"/>
                <w:szCs w:val="18"/>
              </w:rPr>
              <w:t xml:space="preserve">Pour un envoi </w:t>
            </w:r>
            <w:r w:rsidRPr="00A50945">
              <w:rPr>
                <w:rFonts w:ascii="Verdana" w:hAnsi="Verdana"/>
                <w:b/>
                <w:sz w:val="18"/>
                <w:szCs w:val="18"/>
                <w:u w:val="single"/>
              </w:rPr>
              <w:t>hors</w:t>
            </w:r>
            <w:r w:rsidRPr="00C61DFC">
              <w:rPr>
                <w:rFonts w:ascii="Verdana" w:hAnsi="Verdana"/>
                <w:b/>
                <w:sz w:val="18"/>
                <w:szCs w:val="18"/>
              </w:rPr>
              <w:t xml:space="preserve"> de France </w:t>
            </w:r>
            <w:r w:rsidR="00936A65">
              <w:rPr>
                <w:rFonts w:ascii="Verdana" w:hAnsi="Verdana"/>
                <w:b/>
                <w:sz w:val="18"/>
                <w:szCs w:val="18"/>
              </w:rPr>
              <w:t>et</w:t>
            </w:r>
            <w:r w:rsidR="004755A6">
              <w:rPr>
                <w:rFonts w:ascii="Verdana" w:hAnsi="Verdana"/>
                <w:b/>
                <w:sz w:val="18"/>
                <w:szCs w:val="18"/>
              </w:rPr>
              <w:t xml:space="preserve"> d’Europe </w:t>
            </w:r>
            <w:r w:rsidRPr="00C61DFC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622BB77A" w14:textId="7E4FFD00" w:rsidR="00066E8B" w:rsidRDefault="00A50945" w:rsidP="004755A6">
            <w:pPr>
              <w:pStyle w:val="Paragraphedeliste1"/>
              <w:shd w:val="clear" w:color="auto" w:fill="FFFFFF" w:themeFill="background1"/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22"/>
              <w:jc w:val="both"/>
              <w:rPr>
                <w:rFonts w:ascii="Verdana" w:hAnsi="Verdana"/>
                <w:sz w:val="18"/>
                <w:szCs w:val="18"/>
              </w:rPr>
            </w:pPr>
            <w:r w:rsidRPr="009A0979">
              <w:rPr>
                <w:rFonts w:ascii="Verdana" w:hAnsi="Verdana"/>
              </w:rPr>
              <w:t>□</w:t>
            </w:r>
            <w:r>
              <w:rPr>
                <w:rFonts w:ascii="Verdana" w:hAnsi="Verdana"/>
              </w:rPr>
              <w:t xml:space="preserve"> </w:t>
            </w:r>
            <w:r w:rsidR="004755A6">
              <w:rPr>
                <w:rFonts w:ascii="Verdana" w:hAnsi="Verdana"/>
                <w:sz w:val="18"/>
                <w:szCs w:val="18"/>
              </w:rPr>
              <w:t xml:space="preserve">L’imprimé est rempli </w:t>
            </w:r>
            <w:r w:rsidR="00592BF7">
              <w:rPr>
                <w:rFonts w:ascii="Verdana" w:hAnsi="Verdana"/>
                <w:sz w:val="18"/>
                <w:szCs w:val="18"/>
              </w:rPr>
              <w:t xml:space="preserve">à l’adresse </w:t>
            </w:r>
            <w:r w:rsidR="00592BF7" w:rsidRPr="00C61DFC">
              <w:rPr>
                <w:rFonts w:ascii="Verdana" w:hAnsi="Verdana"/>
                <w:sz w:val="18"/>
                <w:szCs w:val="18"/>
              </w:rPr>
              <w:t>de l'Ambassade</w:t>
            </w:r>
            <w:r w:rsidR="00592BF7">
              <w:rPr>
                <w:rFonts w:ascii="Verdana" w:hAnsi="Verdana"/>
                <w:sz w:val="18"/>
                <w:szCs w:val="18"/>
              </w:rPr>
              <w:t xml:space="preserve"> ou du consulat où le diplôme sera adressé</w:t>
            </w:r>
          </w:p>
          <w:p w14:paraId="3D187D4A" w14:textId="5EF59A7C" w:rsidR="00066E8B" w:rsidRDefault="00066E8B" w:rsidP="00157BDF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22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bookmarkEnd w:id="3"/>
    </w:tbl>
    <w:p w14:paraId="26846F3C" w14:textId="77777777" w:rsidR="00A75352" w:rsidRPr="00C61DFC" w:rsidRDefault="00A75352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142"/>
        <w:rPr>
          <w:rFonts w:ascii="Verdana" w:hAnsi="Verdana"/>
          <w:b/>
          <w:sz w:val="18"/>
          <w:szCs w:val="18"/>
          <w:u w:val="single"/>
        </w:rPr>
      </w:pPr>
    </w:p>
    <w:p w14:paraId="41AC1DC0" w14:textId="77777777" w:rsidR="00A75352" w:rsidRPr="00C61DFC" w:rsidRDefault="00A75352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142"/>
        <w:rPr>
          <w:rFonts w:ascii="Verdana" w:hAnsi="Verdana"/>
          <w:b/>
          <w:sz w:val="18"/>
          <w:szCs w:val="18"/>
          <w:u w:val="single"/>
        </w:rPr>
      </w:pPr>
    </w:p>
    <w:p w14:paraId="5596A64C" w14:textId="677F20E5" w:rsidR="00592BF7" w:rsidRDefault="00CA5679" w:rsidP="00157BDF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Verdana" w:hAnsi="Verdana"/>
        </w:rPr>
      </w:pPr>
      <w:r w:rsidRPr="00592BF7">
        <w:rPr>
          <w:rFonts w:ascii="Verdana" w:hAnsi="Verdana"/>
          <w:b/>
          <w:color w:val="0070C0"/>
          <w:sz w:val="18"/>
          <w:szCs w:val="18"/>
        </w:rPr>
        <w:t xml:space="preserve">Le formulaire complété et les pièces demandées sont à </w:t>
      </w:r>
      <w:r w:rsidR="00066E8B" w:rsidRPr="00592BF7">
        <w:rPr>
          <w:rFonts w:ascii="Verdana" w:hAnsi="Verdana"/>
          <w:b/>
          <w:color w:val="0070C0"/>
          <w:sz w:val="18"/>
          <w:szCs w:val="18"/>
        </w:rPr>
        <w:t>adresser</w:t>
      </w:r>
      <w:r w:rsidRPr="00592BF7">
        <w:rPr>
          <w:rFonts w:ascii="Verdana" w:hAnsi="Verdana"/>
          <w:b/>
          <w:color w:val="0070C0"/>
          <w:sz w:val="18"/>
          <w:szCs w:val="18"/>
        </w:rPr>
        <w:t xml:space="preserve"> à </w:t>
      </w:r>
      <w:r w:rsidR="00ED4AB5" w:rsidRPr="00592BF7">
        <w:rPr>
          <w:rFonts w:ascii="Verdana" w:hAnsi="Verdana"/>
          <w:b/>
          <w:color w:val="0070C0"/>
          <w:sz w:val="18"/>
          <w:szCs w:val="18"/>
        </w:rPr>
        <w:t>votre scolarité</w:t>
      </w:r>
      <w:r w:rsidR="00BA71DE" w:rsidRPr="00592BF7">
        <w:rPr>
          <w:rFonts w:ascii="Verdana" w:hAnsi="Verdana"/>
          <w:b/>
          <w:color w:val="0070C0"/>
          <w:sz w:val="18"/>
          <w:szCs w:val="18"/>
        </w:rPr>
        <w:t>.</w:t>
      </w:r>
    </w:p>
    <w:p w14:paraId="4247891F" w14:textId="77777777" w:rsidR="00592BF7" w:rsidRPr="00592BF7" w:rsidRDefault="00592BF7" w:rsidP="00592BF7">
      <w:pPr>
        <w:rPr>
          <w:rFonts w:ascii="Verdana" w:hAnsi="Verdana"/>
        </w:rPr>
      </w:pPr>
    </w:p>
    <w:p w14:paraId="131DE5C8" w14:textId="4BA2ECCB" w:rsidR="00592BF7" w:rsidRDefault="00592BF7" w:rsidP="00592BF7">
      <w:pPr>
        <w:rPr>
          <w:rFonts w:ascii="Verdana" w:hAnsi="Verdana"/>
        </w:rPr>
      </w:pPr>
    </w:p>
    <w:p w14:paraId="4462F393" w14:textId="60A3AA67" w:rsidR="00FF698C" w:rsidRPr="00592BF7" w:rsidRDefault="00592BF7" w:rsidP="00592BF7">
      <w:pPr>
        <w:pStyle w:val="Pieddepage"/>
        <w:ind w:left="0"/>
        <w:jc w:val="center"/>
        <w:rPr>
          <w:rFonts w:ascii="Verdana" w:hAnsi="Verdana"/>
        </w:rPr>
      </w:pPr>
      <w:r w:rsidRPr="007569BA">
        <w:rPr>
          <w:rFonts w:ascii="Verdana" w:hAnsi="Verdana"/>
          <w:sz w:val="20"/>
          <w:szCs w:val="18"/>
          <w:lang w:val="en-US"/>
        </w:rPr>
        <w:t xml:space="preserve">Site </w:t>
      </w:r>
      <w:proofErr w:type="gramStart"/>
      <w:r w:rsidRPr="007569BA">
        <w:rPr>
          <w:rFonts w:ascii="Verdana" w:hAnsi="Verdana"/>
          <w:sz w:val="20"/>
          <w:szCs w:val="18"/>
          <w:lang w:val="en-US"/>
        </w:rPr>
        <w:t>web :</w:t>
      </w:r>
      <w:proofErr w:type="gramEnd"/>
      <w:r>
        <w:rPr>
          <w:rFonts w:ascii="Verdana" w:hAnsi="Verdana"/>
          <w:sz w:val="20"/>
          <w:szCs w:val="18"/>
          <w:lang w:val="en-US"/>
        </w:rPr>
        <w:t xml:space="preserve"> </w:t>
      </w:r>
      <w:hyperlink r:id="rId10" w:history="1">
        <w:r w:rsidRPr="00E93902">
          <w:rPr>
            <w:rFonts w:ascii="Arial" w:eastAsia="Arial Unicode MS" w:hAnsi="Arial" w:cs="Arial"/>
            <w:color w:val="0000FF"/>
            <w:sz w:val="22"/>
            <w:szCs w:val="22"/>
            <w:u w:val="single"/>
          </w:rPr>
          <w:t>Contacts des services de scolarité | Aix-Marseille Université</w:t>
        </w:r>
      </w:hyperlink>
      <w:r w:rsidRPr="00E93902">
        <w:rPr>
          <w:rFonts w:ascii="Arial" w:eastAsia="Arial Unicode MS" w:hAnsi="Arial" w:cs="Arial"/>
          <w:sz w:val="22"/>
          <w:szCs w:val="22"/>
        </w:rPr>
        <w:t xml:space="preserve"> </w:t>
      </w:r>
    </w:p>
    <w:sectPr w:rsidR="00FF698C" w:rsidRPr="00592BF7" w:rsidSect="00540117">
      <w:headerReference w:type="default" r:id="rId11"/>
      <w:footerReference w:type="default" r:id="rId12"/>
      <w:pgSz w:w="11906" w:h="16838"/>
      <w:pgMar w:top="1258" w:right="1144" w:bottom="328" w:left="1064" w:header="142" w:footer="271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8B71C" w14:textId="77777777" w:rsidR="004B09A7" w:rsidRDefault="004B09A7">
      <w:r>
        <w:separator/>
      </w:r>
    </w:p>
  </w:endnote>
  <w:endnote w:type="continuationSeparator" w:id="0">
    <w:p w14:paraId="01A80450" w14:textId="77777777" w:rsidR="004B09A7" w:rsidRDefault="004B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242BE" w14:textId="77777777" w:rsidR="00F47FAD" w:rsidRPr="007569BA" w:rsidRDefault="00F47FAD" w:rsidP="007569BA">
    <w:pPr>
      <w:pStyle w:val="Pieddepage"/>
      <w:jc w:val="center"/>
      <w:rPr>
        <w:rFonts w:ascii="Verdana" w:hAnsi="Verdana"/>
        <w:sz w:val="20"/>
        <w:szCs w:val="18"/>
      </w:rPr>
    </w:pPr>
    <w:r>
      <w:rPr>
        <w:rFonts w:ascii="Verdana" w:hAnsi="Verdana"/>
        <w:sz w:val="20"/>
        <w:szCs w:val="18"/>
      </w:rPr>
      <w:tab/>
      <w:t xml:space="preserve">                                                                                                                </w:t>
    </w:r>
    <w:r>
      <w:rPr>
        <w:rFonts w:ascii="Verdana" w:hAnsi="Verdana"/>
        <w:sz w:val="20"/>
        <w:szCs w:val="20"/>
      </w:rPr>
      <w:t>FO-DEVE-1010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E2316" w14:textId="77777777" w:rsidR="004B09A7" w:rsidRDefault="004B09A7">
      <w:r>
        <w:separator/>
      </w:r>
    </w:p>
  </w:footnote>
  <w:footnote w:type="continuationSeparator" w:id="0">
    <w:p w14:paraId="4930A2AC" w14:textId="77777777" w:rsidR="004B09A7" w:rsidRDefault="004B0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CD6D9" w14:textId="77777777" w:rsidR="00157BDF" w:rsidRDefault="00F47FAD">
    <w:pPr>
      <w:tabs>
        <w:tab w:val="clear" w:pos="720"/>
        <w:tab w:val="clear" w:pos="5954"/>
        <w:tab w:val="left" w:pos="-1701"/>
        <w:tab w:val="center" w:pos="4536"/>
        <w:tab w:val="right" w:pos="9072"/>
      </w:tabs>
      <w:ind w:left="-567"/>
      <w:rPr>
        <w:rFonts w:ascii="Verdana" w:hAnsi="Verdana"/>
        <w:sz w:val="20"/>
        <w:szCs w:val="20"/>
      </w:rPr>
    </w:pPr>
    <w:r>
      <w:rPr>
        <w:rFonts w:ascii="Verdana" w:hAnsi="Verdana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718AEEC" wp14:editId="68FB7810">
          <wp:simplePos x="0" y="0"/>
          <wp:positionH relativeFrom="column">
            <wp:posOffset>-466090</wp:posOffset>
          </wp:positionH>
          <wp:positionV relativeFrom="paragraph">
            <wp:posOffset>-4445</wp:posOffset>
          </wp:positionV>
          <wp:extent cx="1774190" cy="609600"/>
          <wp:effectExtent l="0" t="0" r="0" b="0"/>
          <wp:wrapThrough wrapText="bothSides">
            <wp:wrapPolygon edited="0">
              <wp:start x="0" y="0"/>
              <wp:lineTo x="0" y="20925"/>
              <wp:lineTo x="21337" y="20925"/>
              <wp:lineTo x="21337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sz w:val="20"/>
        <w:szCs w:val="20"/>
      </w:rPr>
      <w:t xml:space="preserve">      </w:t>
    </w:r>
  </w:p>
  <w:p w14:paraId="263DCDC5" w14:textId="69B31A17" w:rsidR="00F47FAD" w:rsidRDefault="00F47FAD">
    <w:pPr>
      <w:tabs>
        <w:tab w:val="clear" w:pos="720"/>
        <w:tab w:val="clear" w:pos="5954"/>
        <w:tab w:val="left" w:pos="-1701"/>
        <w:tab w:val="center" w:pos="4536"/>
        <w:tab w:val="right" w:pos="9072"/>
      </w:tabs>
      <w:ind w:left="-567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 </w:t>
    </w:r>
  </w:p>
  <w:tbl>
    <w:tblPr>
      <w:tblStyle w:val="Grilledutableau"/>
      <w:tblW w:w="0" w:type="auto"/>
      <w:jc w:val="right"/>
      <w:tblLook w:val="04A0" w:firstRow="1" w:lastRow="0" w:firstColumn="1" w:lastColumn="0" w:noHBand="0" w:noVBand="1"/>
    </w:tblPr>
    <w:tblGrid>
      <w:gridCol w:w="7215"/>
    </w:tblGrid>
    <w:tr w:rsidR="00F47FAD" w14:paraId="58DC749B" w14:textId="77777777" w:rsidTr="008A3E48">
      <w:trPr>
        <w:jc w:val="right"/>
      </w:trPr>
      <w:tc>
        <w:tcPr>
          <w:tcW w:w="721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2C0BB99D" w14:textId="77777777" w:rsidR="00F47FAD" w:rsidRPr="001020F8" w:rsidRDefault="00F47FAD" w:rsidP="00F47FAD">
          <w:pPr>
            <w:tabs>
              <w:tab w:val="clear" w:pos="720"/>
              <w:tab w:val="clear" w:pos="5954"/>
              <w:tab w:val="left" w:pos="-1701"/>
              <w:tab w:val="center" w:pos="4536"/>
              <w:tab w:val="right" w:pos="9072"/>
            </w:tabs>
            <w:ind w:left="0"/>
            <w:jc w:val="center"/>
            <w:rPr>
              <w:rFonts w:ascii="Verdana" w:hAnsi="Verdana"/>
              <w:b/>
              <w:sz w:val="28"/>
              <w:szCs w:val="28"/>
            </w:rPr>
          </w:pPr>
          <w:r w:rsidRPr="001020F8">
            <w:rPr>
              <w:rFonts w:ascii="Verdana" w:hAnsi="Verdana"/>
              <w:b/>
              <w:sz w:val="28"/>
              <w:szCs w:val="28"/>
            </w:rPr>
            <w:t>FORMULAIRE DE DEMANDE DE DIPLOME(S)</w:t>
          </w:r>
        </w:p>
      </w:tc>
    </w:tr>
  </w:tbl>
  <w:p w14:paraId="1C723D78" w14:textId="77777777" w:rsidR="00FF698C" w:rsidRDefault="00F47FAD">
    <w:pPr>
      <w:tabs>
        <w:tab w:val="clear" w:pos="720"/>
        <w:tab w:val="clear" w:pos="5954"/>
        <w:tab w:val="left" w:pos="-1701"/>
        <w:tab w:val="center" w:pos="4536"/>
        <w:tab w:val="right" w:pos="9072"/>
      </w:tabs>
      <w:ind w:left="-567"/>
    </w:pPr>
    <w:r>
      <w:rPr>
        <w:rFonts w:ascii="Verdana" w:hAnsi="Verdana"/>
        <w:sz w:val="20"/>
        <w:szCs w:val="20"/>
      </w:rPr>
      <w:t xml:space="preserve">  </w:t>
    </w:r>
    <w:r w:rsidR="00540117">
      <w:rPr>
        <w:rFonts w:ascii="Verdana" w:hAnsi="Verdana"/>
        <w:sz w:val="20"/>
        <w:szCs w:val="20"/>
      </w:rPr>
      <w:tab/>
    </w:r>
    <w:r w:rsidR="00CA5679">
      <w:rPr>
        <w:rFonts w:ascii="Verdana" w:hAnsi="Verdan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bullet"/>
      <w:lvlText w:val="-"/>
      <w:lvlJc w:val="left"/>
      <w:pPr>
        <w:tabs>
          <w:tab w:val="num" w:pos="0"/>
        </w:tabs>
        <w:ind w:left="168" w:hanging="360"/>
      </w:pPr>
      <w:rPr>
        <w:rFonts w:ascii="Verdana" w:hAnsi="Verdana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6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28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68" w:hanging="360"/>
      </w:pPr>
      <w:rPr>
        <w:rFonts w:ascii="Symbol" w:hAnsi="Symbol" w:cs="Aria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6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28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679"/>
    <w:rsid w:val="000160E3"/>
    <w:rsid w:val="00066E8B"/>
    <w:rsid w:val="00075DA1"/>
    <w:rsid w:val="000C4098"/>
    <w:rsid w:val="001020F8"/>
    <w:rsid w:val="00157BDF"/>
    <w:rsid w:val="001A1609"/>
    <w:rsid w:val="001A6BC8"/>
    <w:rsid w:val="002A796C"/>
    <w:rsid w:val="002C60E7"/>
    <w:rsid w:val="004755A6"/>
    <w:rsid w:val="00496A73"/>
    <w:rsid w:val="004B09A7"/>
    <w:rsid w:val="004E7FCB"/>
    <w:rsid w:val="00540117"/>
    <w:rsid w:val="005831E7"/>
    <w:rsid w:val="00592BF7"/>
    <w:rsid w:val="005D5D28"/>
    <w:rsid w:val="005F5641"/>
    <w:rsid w:val="00636D85"/>
    <w:rsid w:val="00655CE2"/>
    <w:rsid w:val="00682279"/>
    <w:rsid w:val="006E1620"/>
    <w:rsid w:val="00736681"/>
    <w:rsid w:val="00746307"/>
    <w:rsid w:val="007523E1"/>
    <w:rsid w:val="007569BA"/>
    <w:rsid w:val="007A4CCC"/>
    <w:rsid w:val="007E6D29"/>
    <w:rsid w:val="00847AEF"/>
    <w:rsid w:val="009259E4"/>
    <w:rsid w:val="00936A65"/>
    <w:rsid w:val="009E5BB1"/>
    <w:rsid w:val="00A50945"/>
    <w:rsid w:val="00A75352"/>
    <w:rsid w:val="00BA71DE"/>
    <w:rsid w:val="00C61DFC"/>
    <w:rsid w:val="00CA5679"/>
    <w:rsid w:val="00D72A57"/>
    <w:rsid w:val="00E101AF"/>
    <w:rsid w:val="00E53AC0"/>
    <w:rsid w:val="00E66474"/>
    <w:rsid w:val="00E81850"/>
    <w:rsid w:val="00E93902"/>
    <w:rsid w:val="00ED4AB5"/>
    <w:rsid w:val="00EE054E"/>
    <w:rsid w:val="00EE77E8"/>
    <w:rsid w:val="00F45594"/>
    <w:rsid w:val="00F47FAD"/>
    <w:rsid w:val="00F537A6"/>
    <w:rsid w:val="00F53DE9"/>
    <w:rsid w:val="00FC292B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5204FC"/>
  <w15:chartTrackingRefBased/>
  <w15:docId w15:val="{281B919D-B842-401F-AD47-00FC993E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720"/>
        <w:tab w:val="left" w:pos="5954"/>
      </w:tabs>
      <w:suppressAutoHyphens/>
      <w:ind w:left="284"/>
    </w:pPr>
    <w:rPr>
      <w:rFonts w:ascii="Arial" w:eastAsia="Arial Unicode MS" w:hAnsi="Arial" w:cs="Arial"/>
      <w:sz w:val="22"/>
      <w:szCs w:val="22"/>
    </w:rPr>
  </w:style>
  <w:style w:type="paragraph" w:styleId="Titre1">
    <w:name w:val="heading 1"/>
    <w:basedOn w:val="Sous-titre"/>
    <w:next w:val="Corpsdetexte"/>
    <w:qFormat/>
    <w:pPr>
      <w:numPr>
        <w:numId w:val="1"/>
      </w:numPr>
      <w:outlineLvl w:val="0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itre1Car">
    <w:name w:val="Titre 1 Car"/>
    <w:basedOn w:val="Policepardfaut1"/>
    <w:rPr>
      <w:rFonts w:ascii="Arial" w:eastAsia="Arial Unicode MS" w:hAnsi="Arial" w:cs="Times New Roman"/>
      <w:b/>
      <w:lang w:eastAsia="fr-FR"/>
    </w:rPr>
  </w:style>
  <w:style w:type="character" w:customStyle="1" w:styleId="Retraitcorpsdetexte3Car">
    <w:name w:val="Retrait corps de texte 3 Car"/>
    <w:basedOn w:val="Policepardfaut1"/>
    <w:rPr>
      <w:rFonts w:ascii="Times New Roman" w:hAnsi="Times New Roman" w:cs="Times New Roman"/>
      <w:b/>
      <w:sz w:val="24"/>
      <w:lang w:eastAsia="fr-FR"/>
    </w:rPr>
  </w:style>
  <w:style w:type="character" w:customStyle="1" w:styleId="CorpsdetexteCar">
    <w:name w:val="Corps de texte Car"/>
    <w:basedOn w:val="Policepardfaut1"/>
    <w:rPr>
      <w:rFonts w:ascii="Times New Roman" w:hAnsi="Times New Roman" w:cs="Times New Roman"/>
      <w:sz w:val="24"/>
      <w:lang w:eastAsia="fr-FR"/>
    </w:rPr>
  </w:style>
  <w:style w:type="character" w:customStyle="1" w:styleId="TextedebullesCar">
    <w:name w:val="Texte de bulles Car"/>
    <w:basedOn w:val="Policepardfaut1"/>
    <w:rPr>
      <w:rFonts w:ascii="Tahoma" w:hAnsi="Tahoma" w:cs="Times New Roman"/>
      <w:sz w:val="16"/>
      <w:lang w:eastAsia="fr-FR"/>
    </w:rPr>
  </w:style>
  <w:style w:type="character" w:customStyle="1" w:styleId="st">
    <w:name w:val="st"/>
    <w:basedOn w:val="Policepardfaut1"/>
    <w:rPr>
      <w:rFonts w:cs="Times New Roman"/>
    </w:rPr>
  </w:style>
  <w:style w:type="character" w:styleId="Accentuation">
    <w:name w:val="Emphasis"/>
    <w:basedOn w:val="Policepardfaut1"/>
    <w:qFormat/>
    <w:rPr>
      <w:rFonts w:cs="Times New Roman"/>
      <w:i/>
      <w:iCs/>
    </w:rPr>
  </w:style>
  <w:style w:type="character" w:styleId="lev">
    <w:name w:val="Strong"/>
    <w:basedOn w:val="Policepardfaut1"/>
    <w:qFormat/>
    <w:rPr>
      <w:rFonts w:cs="Times New Roman"/>
      <w:b/>
      <w:bCs/>
    </w:rPr>
  </w:style>
  <w:style w:type="character" w:customStyle="1" w:styleId="En-tteCar">
    <w:name w:val="En-tête Car"/>
    <w:basedOn w:val="Policepardfaut1"/>
    <w:rPr>
      <w:rFonts w:ascii="Times New Roman" w:hAnsi="Times New Roman" w:cs="Times New Roman"/>
      <w:sz w:val="24"/>
      <w:lang w:eastAsia="fr-FR"/>
    </w:rPr>
  </w:style>
  <w:style w:type="character" w:customStyle="1" w:styleId="FooterChar1">
    <w:name w:val="Footer Char1"/>
    <w:basedOn w:val="Policepardfaut1"/>
    <w:rPr>
      <w:rFonts w:ascii="Arial" w:eastAsia="Arial Unicode MS" w:hAnsi="Arial" w:cs="Arial"/>
    </w:rPr>
  </w:style>
  <w:style w:type="character" w:customStyle="1" w:styleId="PieddepageCar">
    <w:name w:val="Pied de page Car"/>
    <w:basedOn w:val="Policepardfaut1"/>
    <w:rPr>
      <w:rFonts w:ascii="Times New Roman" w:hAnsi="Times New Roman" w:cs="Times New Roman"/>
      <w:sz w:val="24"/>
      <w:lang w:eastAsia="fr-FR"/>
    </w:rPr>
  </w:style>
  <w:style w:type="character" w:styleId="Lienhypertexte">
    <w:name w:val="Hyperlink"/>
    <w:basedOn w:val="Policepardfaut1"/>
    <w:rPr>
      <w:rFonts w:cs="Times New Roman"/>
      <w:color w:val="0000FF"/>
      <w:u w:val="single"/>
    </w:rPr>
  </w:style>
  <w:style w:type="character" w:customStyle="1" w:styleId="Sous-titreCar">
    <w:name w:val="Sous-titre Car"/>
    <w:basedOn w:val="Policepardfaut1"/>
    <w:rPr>
      <w:rFonts w:ascii="Arial" w:eastAsia="Arial Unicode MS" w:hAnsi="Arial" w:cs="Times New Roman"/>
      <w:sz w:val="18"/>
      <w:lang w:eastAsia="fr-FR"/>
    </w:rPr>
  </w:style>
  <w:style w:type="character" w:customStyle="1" w:styleId="ListLabel1">
    <w:name w:val="ListLabel 1"/>
    <w:rPr>
      <w:rFonts w:eastAsia="Arial Unicode MS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Arial Unicode MS" w:cs="Aria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Arial Unicode MS" w:cs="Arial"/>
      <w:b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ous-titre">
    <w:name w:val="Subtitle"/>
    <w:basedOn w:val="Retraitcorpsdetexte31"/>
    <w:next w:val="Corpsdetexte"/>
    <w:qFormat/>
    <w:rPr>
      <w:b w:val="0"/>
      <w:i/>
      <w:iCs/>
      <w:sz w:val="18"/>
      <w:szCs w:val="18"/>
    </w:rPr>
  </w:style>
  <w:style w:type="paragraph" w:customStyle="1" w:styleId="Retraitcorpsdetexte31">
    <w:name w:val="Retrait corps de texte 31"/>
    <w:basedOn w:val="Normal"/>
    <w:pPr>
      <w:tabs>
        <w:tab w:val="clear" w:pos="720"/>
        <w:tab w:val="clear" w:pos="5954"/>
        <w:tab w:val="left" w:pos="709"/>
      </w:tabs>
      <w:ind w:left="510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xtedebulles1">
    <w:name w:val="Texte de bulles1"/>
    <w:basedOn w:val="Normal"/>
    <w:rPr>
      <w:rFonts w:ascii="Tahoma" w:eastAsia="Times New Roman" w:hAnsi="Tahoma" w:cs="Times New Roman"/>
      <w:sz w:val="16"/>
      <w:szCs w:val="16"/>
    </w:rPr>
  </w:style>
  <w:style w:type="paragraph" w:styleId="NormalWeb">
    <w:name w:val="Normal (Web)"/>
    <w:basedOn w:val="Normal"/>
    <w:pPr>
      <w:spacing w:before="100" w:after="100"/>
    </w:pPr>
  </w:style>
  <w:style w:type="paragraph" w:customStyle="1" w:styleId="bodytext">
    <w:name w:val="bodytext"/>
    <w:basedOn w:val="Normal"/>
    <w:pPr>
      <w:spacing w:before="100" w:after="100"/>
    </w:pPr>
  </w:style>
  <w:style w:type="paragraph" w:styleId="En-tte">
    <w:name w:val="header"/>
    <w:basedOn w:val="Normal"/>
    <w:pPr>
      <w:suppressLineNumbers/>
      <w:tabs>
        <w:tab w:val="clear" w:pos="720"/>
        <w:tab w:val="clear" w:pos="5954"/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pPr>
      <w:suppressLineNumbers/>
      <w:tabs>
        <w:tab w:val="clear" w:pos="720"/>
        <w:tab w:val="clear" w:pos="5954"/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edeliste1">
    <w:name w:val="Paragraphe de liste1"/>
    <w:basedOn w:val="Normal"/>
    <w:pPr>
      <w:ind w:left="720"/>
    </w:pPr>
  </w:style>
  <w:style w:type="paragraph" w:customStyle="1" w:styleId="Contenudetableau">
    <w:name w:val="Contenu de tableau"/>
    <w:basedOn w:val="Normal"/>
    <w:pPr>
      <w:suppressLineNumbers/>
    </w:pPr>
  </w:style>
  <w:style w:type="table" w:styleId="Grilledutableau">
    <w:name w:val="Table Grid"/>
    <w:basedOn w:val="TableauNormal"/>
    <w:uiPriority w:val="39"/>
    <w:rsid w:val="0010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F47FAD"/>
    <w:rPr>
      <w:color w:val="605E5C"/>
      <w:shd w:val="clear" w:color="auto" w:fill="E1DFDD"/>
    </w:rPr>
  </w:style>
  <w:style w:type="table" w:styleId="TableauListe3">
    <w:name w:val="List Table 3"/>
    <w:basedOn w:val="TableauNormal"/>
    <w:uiPriority w:val="48"/>
    <w:rsid w:val="00F47FA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7366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668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6681"/>
    <w:rPr>
      <w:rFonts w:ascii="Arial" w:eastAsia="Arial Unicode MS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66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6681"/>
    <w:rPr>
      <w:rFonts w:ascii="Arial" w:eastAsia="Arial Unicode MS" w:hAnsi="Arial" w:cs="Arial"/>
      <w:b/>
      <w:bCs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736681"/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736681"/>
    <w:rPr>
      <w:rFonts w:ascii="Segoe UI" w:eastAsia="Arial Unicode MS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157B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niv-amu.fr/fr/public/contacts-des-services-de-scolari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utique.laposte.f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77EE3-B4BF-4052-A181-49868195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Charrasse</dc:creator>
  <cp:keywords/>
  <cp:lastModifiedBy>BARKAOUI Mounia</cp:lastModifiedBy>
  <cp:revision>2</cp:revision>
  <cp:lastPrinted>2023-05-10T14:06:00Z</cp:lastPrinted>
  <dcterms:created xsi:type="dcterms:W3CDTF">2023-05-11T12:23:00Z</dcterms:created>
  <dcterms:modified xsi:type="dcterms:W3CDTF">2023-05-11T12:23:00Z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