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EF7DC4" w14:textId="77777777" w:rsidR="00FF698C" w:rsidRDefault="00FF698C" w:rsidP="005F5641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10"/>
          <w:szCs w:val="10"/>
        </w:rPr>
      </w:pPr>
      <w:bookmarkStart w:id="0" w:name="_GoBack"/>
      <w:bookmarkEnd w:id="0"/>
    </w:p>
    <w:p w14:paraId="57B8A291" w14:textId="77777777" w:rsidR="001A6BC8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14:paraId="4D50F17A" w14:textId="77777777" w:rsidR="001F74D7" w:rsidRPr="00682279" w:rsidRDefault="00682279" w:rsidP="001F74D7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="001F74D7" w:rsidRPr="00105C12">
        <w:rPr>
          <w:rFonts w:ascii="Verdana" w:hAnsi="Verdana"/>
          <w:b/>
          <w:sz w:val="18"/>
          <w:szCs w:val="18"/>
        </w:rPr>
        <w:t>Je soussigné(e) (le mandant) :</w:t>
      </w:r>
    </w:p>
    <w:p w14:paraId="268FCBBF" w14:textId="6EF1CCF6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F47FAD" w:rsidRPr="001B0A29" w14:paraId="138FE1B0" w14:textId="77777777" w:rsidTr="008A3E48">
        <w:tc>
          <w:tcPr>
            <w:tcW w:w="9688" w:type="dxa"/>
          </w:tcPr>
          <w:p w14:paraId="75882F3B" w14:textId="77777777" w:rsidR="00F47FAD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1" w:name="_Hlk134686145"/>
          </w:p>
          <w:p w14:paraId="0488EA44" w14:textId="31E48F78" w:rsidR="00F47FAD" w:rsidRPr="00592BF7" w:rsidRDefault="00066E8B" w:rsidP="00066E8B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Nom patronymique :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 Nom marital : </w:t>
            </w:r>
          </w:p>
        </w:tc>
      </w:tr>
      <w:tr w:rsidR="00F47FAD" w:rsidRPr="001B0A29" w14:paraId="38916B8D" w14:textId="77777777" w:rsidTr="008A3E48">
        <w:tc>
          <w:tcPr>
            <w:tcW w:w="9688" w:type="dxa"/>
          </w:tcPr>
          <w:p w14:paraId="11D1CC25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1D79421D" w14:textId="77777777" w:rsidTr="008A3E48">
        <w:tc>
          <w:tcPr>
            <w:tcW w:w="9688" w:type="dxa"/>
          </w:tcPr>
          <w:p w14:paraId="3DD7DE55" w14:textId="1AAB1079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N° étudiant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i/>
                <w:sz w:val="18"/>
                <w:szCs w:val="18"/>
              </w:rPr>
              <w:t>(facultatif)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</w:p>
        </w:tc>
      </w:tr>
      <w:tr w:rsidR="00F47FAD" w:rsidRPr="001B0A29" w14:paraId="64EED978" w14:textId="77777777" w:rsidTr="008A3E48">
        <w:tc>
          <w:tcPr>
            <w:tcW w:w="9688" w:type="dxa"/>
          </w:tcPr>
          <w:p w14:paraId="4FEA273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07F97B7D" w14:textId="77777777" w:rsidTr="008A3E48">
        <w:tc>
          <w:tcPr>
            <w:tcW w:w="9688" w:type="dxa"/>
          </w:tcPr>
          <w:p w14:paraId="3A19B9CB" w14:textId="111EEA01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82279"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F47FAD" w:rsidRPr="001B0A29" w14:paraId="576D8156" w14:textId="77777777" w:rsidTr="008A3E48">
        <w:tc>
          <w:tcPr>
            <w:tcW w:w="9688" w:type="dxa"/>
          </w:tcPr>
          <w:p w14:paraId="09031C9E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47FAD" w:rsidRPr="001B0A29" w14:paraId="009DD597" w14:textId="77777777" w:rsidTr="008A3E48">
        <w:tc>
          <w:tcPr>
            <w:tcW w:w="9688" w:type="dxa"/>
          </w:tcPr>
          <w:p w14:paraId="1F0792F7" w14:textId="2FA3B5E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</w:tc>
      </w:tr>
      <w:tr w:rsidR="00F47FAD" w:rsidRPr="001B0A29" w14:paraId="43670F75" w14:textId="77777777" w:rsidTr="008A3E48">
        <w:tc>
          <w:tcPr>
            <w:tcW w:w="9688" w:type="dxa"/>
          </w:tcPr>
          <w:p w14:paraId="650D1EE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50D43C7F" w14:textId="77777777" w:rsidTr="008A3E48">
        <w:tc>
          <w:tcPr>
            <w:tcW w:w="9688" w:type="dxa"/>
          </w:tcPr>
          <w:p w14:paraId="2A852474" w14:textId="76C9A7CD" w:rsidR="00F47FAD" w:rsidRPr="001B0A29" w:rsidRDefault="00F47FAD" w:rsidP="00066E8B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Téléphone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Courriel : </w:t>
            </w:r>
          </w:p>
        </w:tc>
      </w:tr>
      <w:bookmarkEnd w:id="1"/>
    </w:tbl>
    <w:p w14:paraId="7921C37A" w14:textId="354CB5C1" w:rsidR="00540117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6F57EB4" w14:textId="77777777" w:rsidR="001F74D7" w:rsidRPr="00105C12" w:rsidRDefault="001F74D7" w:rsidP="001F74D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105C12">
        <w:rPr>
          <w:rFonts w:ascii="Verdana" w:hAnsi="Verdana"/>
          <w:b/>
          <w:sz w:val="18"/>
          <w:szCs w:val="18"/>
        </w:rPr>
        <w:t>Donne procuration à (le mandataire) :</w:t>
      </w:r>
    </w:p>
    <w:p w14:paraId="01D86EF4" w14:textId="3FE673CE" w:rsidR="001F74D7" w:rsidRDefault="001F74D7" w:rsidP="001F74D7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1F74D7" w:rsidRPr="001B0A29" w14:paraId="0B8A006D" w14:textId="77777777" w:rsidTr="006011D2">
        <w:tc>
          <w:tcPr>
            <w:tcW w:w="9688" w:type="dxa"/>
          </w:tcPr>
          <w:p w14:paraId="67252BBA" w14:textId="77777777" w:rsidR="001F74D7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80B7B68" w14:textId="77777777" w:rsidR="001F74D7" w:rsidRPr="00592BF7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Nom patronymique :                             Nom marital : </w:t>
            </w:r>
          </w:p>
        </w:tc>
      </w:tr>
      <w:tr w:rsidR="001F74D7" w:rsidRPr="001B0A29" w14:paraId="38AA48C7" w14:textId="77777777" w:rsidTr="006011D2">
        <w:tc>
          <w:tcPr>
            <w:tcW w:w="9688" w:type="dxa"/>
          </w:tcPr>
          <w:p w14:paraId="483F1F8D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F74D7" w:rsidRPr="001B0A29" w14:paraId="3A963DCD" w14:textId="77777777" w:rsidTr="006011D2">
        <w:tc>
          <w:tcPr>
            <w:tcW w:w="9688" w:type="dxa"/>
          </w:tcPr>
          <w:p w14:paraId="77B6CAFD" w14:textId="130A8334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1F74D7" w:rsidRPr="001B0A29" w14:paraId="6021B786" w14:textId="77777777" w:rsidTr="006011D2">
        <w:tc>
          <w:tcPr>
            <w:tcW w:w="9688" w:type="dxa"/>
          </w:tcPr>
          <w:p w14:paraId="30CDBEE9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F74D7" w:rsidRPr="001B0A29" w14:paraId="45C76DE5" w14:textId="77777777" w:rsidTr="006011D2">
        <w:tc>
          <w:tcPr>
            <w:tcW w:w="9688" w:type="dxa"/>
          </w:tcPr>
          <w:p w14:paraId="088A8971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1F74D7" w:rsidRPr="001B0A29" w14:paraId="54EDA993" w14:textId="77777777" w:rsidTr="006011D2">
        <w:tc>
          <w:tcPr>
            <w:tcW w:w="9688" w:type="dxa"/>
          </w:tcPr>
          <w:p w14:paraId="0ECFCCBA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1F74D7" w:rsidRPr="001B0A29" w14:paraId="628EA747" w14:textId="77777777" w:rsidTr="006011D2">
        <w:tc>
          <w:tcPr>
            <w:tcW w:w="9688" w:type="dxa"/>
          </w:tcPr>
          <w:p w14:paraId="49F0109D" w14:textId="77777777" w:rsidR="001F74D7" w:rsidRDefault="001F74D7" w:rsidP="006011D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  <w:p w14:paraId="3C8F5A79" w14:textId="2A95A538" w:rsidR="00FB7490" w:rsidRPr="001B0A29" w:rsidRDefault="00FB7490" w:rsidP="006011D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E57E2F" w14:textId="3126BF72" w:rsidR="001F74D7" w:rsidRDefault="001F74D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F551C61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1F2E6EDC" w14:textId="140CA30A" w:rsidR="00FF698C" w:rsidRPr="001F74D7" w:rsidRDefault="00CA5679" w:rsidP="001F74D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b/>
          <w:sz w:val="18"/>
          <w:szCs w:val="18"/>
        </w:rPr>
      </w:pPr>
      <w:r w:rsidRPr="001F74D7">
        <w:rPr>
          <w:rFonts w:ascii="Verdana" w:hAnsi="Verdana"/>
          <w:b/>
          <w:sz w:val="18"/>
          <w:szCs w:val="18"/>
        </w:rPr>
        <w:t xml:space="preserve">     </w:t>
      </w:r>
      <w:r w:rsidR="00F47FAD" w:rsidRPr="001F74D7">
        <w:rPr>
          <w:rFonts w:ascii="Verdana" w:hAnsi="Verdana"/>
          <w:b/>
          <w:sz w:val="18"/>
          <w:szCs w:val="18"/>
        </w:rPr>
        <w:t xml:space="preserve">   </w:t>
      </w:r>
      <w:r w:rsidRPr="001F74D7">
        <w:rPr>
          <w:rFonts w:ascii="Verdana" w:hAnsi="Verdana"/>
          <w:b/>
          <w:sz w:val="18"/>
          <w:szCs w:val="18"/>
        </w:rPr>
        <w:t xml:space="preserve">Demande la délivrance du ou des diplôme(s) suivant(s) :                         </w:t>
      </w:r>
    </w:p>
    <w:p w14:paraId="535FBB8C" w14:textId="77777777" w:rsidR="00FF698C" w:rsidRPr="00592BF7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592BF7" w14:paraId="7B3E695B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ACA98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2AEFCE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592BF7" w14:paraId="7094A11C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45CB8C1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287EC9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02F5545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F5A2F0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789D17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252B45EE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E710B4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578C506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02525AB1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82691A2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ADA2FB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91E12EC" w14:textId="77777777" w:rsidTr="00F53DE9">
        <w:trPr>
          <w:trHeight w:val="356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2C6DF42C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bookmarkStart w:id="2" w:name="_Hlk134686076"/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113CF47C" w14:textId="688BDC34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 xml:space="preserve">(Exemple : </w:t>
            </w:r>
            <w:r w:rsidR="00066E8B" w:rsidRPr="00592BF7">
              <w:rPr>
                <w:rFonts w:ascii="Verdana" w:hAnsi="Verdana"/>
                <w:sz w:val="15"/>
                <w:szCs w:val="15"/>
              </w:rPr>
              <w:t>Faculté de Droit (FDSP) Aix en Provence</w:t>
            </w:r>
            <w:r w:rsidRPr="00592BF7">
              <w:rPr>
                <w:rFonts w:ascii="Verdana" w:hAnsi="Verdana"/>
                <w:sz w:val="15"/>
                <w:szCs w:val="15"/>
              </w:rPr>
              <w:t>)</w:t>
            </w:r>
          </w:p>
          <w:p w14:paraId="6A7C01E0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3260DD7F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56B4D165" w14:textId="77777777" w:rsidTr="000160E3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1C8D402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7A1643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2"/>
    <w:p w14:paraId="71D1ED59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</w:p>
    <w:p w14:paraId="1D8B717C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098D6928" w14:textId="078007DA" w:rsidR="00FF698C" w:rsidRDefault="00CA5679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  <w:r w:rsidRPr="00C61DFC">
        <w:rPr>
          <w:rFonts w:ascii="Verdana" w:hAnsi="Verdana"/>
          <w:sz w:val="18"/>
          <w:szCs w:val="18"/>
        </w:rPr>
        <w:t>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496A73">
        <w:rPr>
          <w:rFonts w:ascii="Verdana" w:hAnsi="Verdana"/>
          <w:sz w:val="18"/>
          <w:szCs w:val="18"/>
        </w:rPr>
        <w:t xml:space="preserve">:           </w:t>
      </w:r>
      <w:r w:rsidRPr="00496A73">
        <w:rPr>
          <w:rFonts w:ascii="Verdana" w:hAnsi="Verdana"/>
          <w:sz w:val="18"/>
          <w:szCs w:val="18"/>
        </w:rPr>
        <w:t xml:space="preserve">                         Signature : </w:t>
      </w:r>
    </w:p>
    <w:p w14:paraId="55B9DBA9" w14:textId="562CB557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0C35A75F" w14:textId="0162960C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3E22F61E" w14:textId="5E48B9BC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270A48A0" w14:textId="5090E81B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622546AC" w14:textId="77777777" w:rsidR="001F74D7" w:rsidRPr="00496A73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1107E579" w14:textId="77777777" w:rsidR="00FF698C" w:rsidRPr="00496A73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6FB006F" w14:textId="77777777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4CAC58" w14:textId="5A14EDB9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066E8B" w14:paraId="14788E68" w14:textId="77777777" w:rsidTr="001F74D7">
        <w:tc>
          <w:tcPr>
            <w:tcW w:w="1423" w:type="dxa"/>
          </w:tcPr>
          <w:p w14:paraId="6F329AD0" w14:textId="7D399748" w:rsidR="00066E8B" w:rsidRDefault="00066E8B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bookmarkStart w:id="3" w:name="_Hlk134686220"/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5B3393B" wp14:editId="28C4BD66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5" w:type="dxa"/>
          </w:tcPr>
          <w:p w14:paraId="6A35FC68" w14:textId="77777777" w:rsidR="00066E8B" w:rsidRDefault="00066E8B" w:rsidP="00D72A5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E42D5D7" w14:textId="77777777" w:rsidR="001F74D7" w:rsidRDefault="00066E8B" w:rsidP="001F74D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  <w:r w:rsidR="001F74D7" w:rsidRPr="00105C12">
              <w:rPr>
                <w:rFonts w:ascii="Verdana" w:hAnsi="Verdana"/>
                <w:b/>
                <w:sz w:val="18"/>
                <w:szCs w:val="18"/>
                <w:u w:val="single"/>
              </w:rPr>
              <w:t>du mandant</w:t>
            </w:r>
          </w:p>
          <w:p w14:paraId="3D187D4A" w14:textId="122B4032" w:rsidR="00066E8B" w:rsidRDefault="00A50945" w:rsidP="001F74D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1F74D7">
              <w:rPr>
                <w:rFonts w:ascii="Verdana" w:hAnsi="Verdana"/>
                <w:sz w:val="18"/>
                <w:szCs w:val="18"/>
              </w:rPr>
              <w:t>p</w:t>
            </w:r>
            <w:r w:rsidR="001F74D7" w:rsidRPr="00105C12">
              <w:rPr>
                <w:rFonts w:ascii="Verdana" w:hAnsi="Verdana"/>
                <w:sz w:val="18"/>
                <w:szCs w:val="18"/>
              </w:rPr>
              <w:t xml:space="preserve">ièce d’identité </w:t>
            </w:r>
            <w:r w:rsidR="001F74D7" w:rsidRPr="00105C12">
              <w:rPr>
                <w:rFonts w:ascii="Verdana" w:hAnsi="Verdana"/>
                <w:b/>
                <w:sz w:val="18"/>
                <w:szCs w:val="18"/>
                <w:u w:val="single"/>
              </w:rPr>
              <w:t>du mandataire</w:t>
            </w:r>
          </w:p>
        </w:tc>
      </w:tr>
      <w:bookmarkEnd w:id="3"/>
    </w:tbl>
    <w:p w14:paraId="26846F3C" w14:textId="204A68E0" w:rsidR="00A75352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61A62161" w14:textId="3D5B756F" w:rsidR="001F74D7" w:rsidRDefault="001F74D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5596A64C" w14:textId="17ED591A" w:rsidR="00592BF7" w:rsidRDefault="00CA5679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592BF7">
        <w:rPr>
          <w:rFonts w:ascii="Verdana" w:hAnsi="Verdana"/>
          <w:b/>
          <w:color w:val="0070C0"/>
          <w:sz w:val="18"/>
          <w:szCs w:val="18"/>
        </w:rPr>
        <w:t xml:space="preserve">Le formulaire complété et les pièces demandées sont à </w:t>
      </w:r>
      <w:r w:rsidR="001F74D7">
        <w:rPr>
          <w:rFonts w:ascii="Verdana" w:hAnsi="Verdana"/>
          <w:b/>
          <w:color w:val="0070C0"/>
          <w:sz w:val="18"/>
          <w:szCs w:val="18"/>
        </w:rPr>
        <w:t>présenter</w:t>
      </w:r>
      <w:r w:rsidRPr="00592BF7">
        <w:rPr>
          <w:rFonts w:ascii="Verdana" w:hAnsi="Verdana"/>
          <w:b/>
          <w:color w:val="0070C0"/>
          <w:sz w:val="18"/>
          <w:szCs w:val="18"/>
        </w:rPr>
        <w:t xml:space="preserve"> à </w:t>
      </w:r>
      <w:r w:rsidR="00ED4AB5" w:rsidRPr="00592BF7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592BF7">
        <w:rPr>
          <w:rFonts w:ascii="Verdana" w:hAnsi="Verdana"/>
          <w:b/>
          <w:color w:val="0070C0"/>
          <w:sz w:val="18"/>
          <w:szCs w:val="18"/>
        </w:rPr>
        <w:t>.</w:t>
      </w:r>
    </w:p>
    <w:p w14:paraId="2EA7AE47" w14:textId="71D5A9F7" w:rsidR="00DE4324" w:rsidRDefault="00DE4324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</w:p>
    <w:p w14:paraId="2CE65035" w14:textId="77777777" w:rsidR="00DE4324" w:rsidRDefault="00DE4324" w:rsidP="001F74D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right"/>
        <w:rPr>
          <w:rFonts w:ascii="Verdana" w:hAnsi="Verdana"/>
        </w:rPr>
      </w:pPr>
    </w:p>
    <w:p w14:paraId="131DE5C8" w14:textId="4B151FC8" w:rsidR="00592BF7" w:rsidRDefault="00592BF7" w:rsidP="00592BF7">
      <w:pPr>
        <w:rPr>
          <w:rFonts w:ascii="Verdana" w:hAnsi="Verdana"/>
        </w:rPr>
      </w:pPr>
    </w:p>
    <w:p w14:paraId="047119B2" w14:textId="01F37392" w:rsidR="001F74D7" w:rsidRDefault="001F74D7" w:rsidP="00592BF7">
      <w:pPr>
        <w:rPr>
          <w:rFonts w:ascii="Verdana" w:hAnsi="Verdana"/>
        </w:rPr>
      </w:pPr>
    </w:p>
    <w:p w14:paraId="73A55A77" w14:textId="77777777" w:rsidR="001F74D7" w:rsidRDefault="001F74D7" w:rsidP="00592BF7">
      <w:pPr>
        <w:rPr>
          <w:rFonts w:ascii="Verdana" w:hAnsi="Verdana"/>
        </w:rPr>
      </w:pPr>
    </w:p>
    <w:p w14:paraId="4462F393" w14:textId="60A3AA67" w:rsidR="00FF698C" w:rsidRPr="00592BF7" w:rsidRDefault="00592BF7" w:rsidP="00592BF7">
      <w:pPr>
        <w:pStyle w:val="Pieddepage"/>
        <w:ind w:left="0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>
        <w:rPr>
          <w:rFonts w:ascii="Verdana" w:hAnsi="Verdana"/>
          <w:sz w:val="20"/>
          <w:szCs w:val="18"/>
          <w:lang w:val="en-US"/>
        </w:rPr>
        <w:t xml:space="preserve"> </w:t>
      </w:r>
      <w:hyperlink r:id="rId9" w:history="1">
        <w:r w:rsidRPr="00E93902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Contacts des services de scolarité | Aix-Marseille Université</w:t>
        </w:r>
      </w:hyperlink>
      <w:r w:rsidRPr="00E93902">
        <w:rPr>
          <w:rFonts w:ascii="Arial" w:eastAsia="Arial Unicode MS" w:hAnsi="Arial" w:cs="Arial"/>
          <w:sz w:val="22"/>
          <w:szCs w:val="22"/>
        </w:rPr>
        <w:t xml:space="preserve"> </w:t>
      </w:r>
    </w:p>
    <w:sectPr w:rsidR="00FF698C" w:rsidRPr="00592BF7" w:rsidSect="00540117">
      <w:headerReference w:type="default" r:id="rId10"/>
      <w:footerReference w:type="default" r:id="rId11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00F5" w14:textId="77777777" w:rsidR="007858D3" w:rsidRDefault="007858D3">
      <w:r>
        <w:separator/>
      </w:r>
    </w:p>
  </w:endnote>
  <w:endnote w:type="continuationSeparator" w:id="0">
    <w:p w14:paraId="6DB100A8" w14:textId="77777777" w:rsidR="007858D3" w:rsidRDefault="0078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42BE" w14:textId="3A06E5A1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</w:t>
    </w:r>
    <w:r w:rsidR="001F74D7">
      <w:rPr>
        <w:rFonts w:ascii="Verdana" w:hAnsi="Verdan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ACD5" w14:textId="77777777" w:rsidR="007858D3" w:rsidRDefault="007858D3">
      <w:r>
        <w:separator/>
      </w:r>
    </w:p>
  </w:footnote>
  <w:footnote w:type="continuationSeparator" w:id="0">
    <w:p w14:paraId="4A35AAAA" w14:textId="77777777" w:rsidR="007858D3" w:rsidRDefault="0078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D6D9" w14:textId="77777777" w:rsidR="00157BDF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18AEEC" wp14:editId="33857794">
          <wp:simplePos x="0" y="0"/>
          <wp:positionH relativeFrom="column">
            <wp:posOffset>-585360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640"/>
    </w:tblGrid>
    <w:tr w:rsidR="00F47FAD" w14:paraId="58DC749B" w14:textId="77777777" w:rsidTr="001F74D7">
      <w:trPr>
        <w:jc w:val="right"/>
      </w:trPr>
      <w:tc>
        <w:tcPr>
          <w:tcW w:w="76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0BB99D" w14:textId="735AD9D8" w:rsidR="00F47FAD" w:rsidRPr="001020F8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sz w:val="20"/>
              <w:szCs w:val="20"/>
            </w:rPr>
            <w:t xml:space="preserve"> </w:t>
          </w:r>
          <w:r w:rsidR="001F74D7">
            <w:rPr>
              <w:rFonts w:ascii="Verdana" w:hAnsi="Verdana"/>
              <w:b/>
              <w:sz w:val="28"/>
              <w:szCs w:val="28"/>
            </w:rPr>
            <w:t xml:space="preserve">RETRAIT </w:t>
          </w:r>
          <w:r w:rsidRPr="001020F8">
            <w:rPr>
              <w:rFonts w:ascii="Verdana" w:hAnsi="Verdana"/>
              <w:b/>
              <w:sz w:val="28"/>
              <w:szCs w:val="28"/>
            </w:rPr>
            <w:t>DE DIPLOME(S)</w:t>
          </w:r>
          <w:r w:rsidR="001F74D7">
            <w:rPr>
              <w:rFonts w:ascii="Verdana" w:hAnsi="Verdana"/>
              <w:b/>
              <w:sz w:val="28"/>
              <w:szCs w:val="28"/>
            </w:rPr>
            <w:t xml:space="preserve"> PAR PROCURATION</w:t>
          </w:r>
        </w:p>
      </w:tc>
    </w:tr>
  </w:tbl>
  <w:p w14:paraId="1C723D78" w14:textId="77777777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066E8B"/>
    <w:rsid w:val="00075DA1"/>
    <w:rsid w:val="000C4098"/>
    <w:rsid w:val="001020F8"/>
    <w:rsid w:val="00157BDF"/>
    <w:rsid w:val="001A1609"/>
    <w:rsid w:val="001A6BC8"/>
    <w:rsid w:val="001F74D7"/>
    <w:rsid w:val="002A796C"/>
    <w:rsid w:val="002C60E7"/>
    <w:rsid w:val="004755A6"/>
    <w:rsid w:val="00496A73"/>
    <w:rsid w:val="004E7FCB"/>
    <w:rsid w:val="00540117"/>
    <w:rsid w:val="005831E7"/>
    <w:rsid w:val="00592BF7"/>
    <w:rsid w:val="005D5D28"/>
    <w:rsid w:val="005F5641"/>
    <w:rsid w:val="00636D85"/>
    <w:rsid w:val="00655CE2"/>
    <w:rsid w:val="00682279"/>
    <w:rsid w:val="006E1620"/>
    <w:rsid w:val="00736681"/>
    <w:rsid w:val="007523E1"/>
    <w:rsid w:val="007569BA"/>
    <w:rsid w:val="007858D3"/>
    <w:rsid w:val="007A4CCC"/>
    <w:rsid w:val="007E6D29"/>
    <w:rsid w:val="00847AEF"/>
    <w:rsid w:val="009259E4"/>
    <w:rsid w:val="00936A65"/>
    <w:rsid w:val="009E5BB1"/>
    <w:rsid w:val="00A50945"/>
    <w:rsid w:val="00A75352"/>
    <w:rsid w:val="00B86877"/>
    <w:rsid w:val="00BA71DE"/>
    <w:rsid w:val="00C61DFC"/>
    <w:rsid w:val="00CA5679"/>
    <w:rsid w:val="00D72A57"/>
    <w:rsid w:val="00DE4324"/>
    <w:rsid w:val="00DF2A51"/>
    <w:rsid w:val="00E101AF"/>
    <w:rsid w:val="00E53AC0"/>
    <w:rsid w:val="00E66474"/>
    <w:rsid w:val="00E81850"/>
    <w:rsid w:val="00E93902"/>
    <w:rsid w:val="00ED4AB5"/>
    <w:rsid w:val="00EE054E"/>
    <w:rsid w:val="00EE77E8"/>
    <w:rsid w:val="00F45594"/>
    <w:rsid w:val="00F47FAD"/>
    <w:rsid w:val="00F537A6"/>
    <w:rsid w:val="00F53DE9"/>
    <w:rsid w:val="00F62A2C"/>
    <w:rsid w:val="00FB7490"/>
    <w:rsid w:val="00FC292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204FC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36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681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681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36681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36681"/>
    <w:rPr>
      <w:rFonts w:ascii="Segoe UI" w:eastAsia="Arial Unicode MS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5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amu.fr/fr/public/contacts-des-services-de-scolar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C7CA-99FD-4E09-877E-50C59B79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BARKAOUI Mounia</cp:lastModifiedBy>
  <cp:revision>2</cp:revision>
  <cp:lastPrinted>2023-05-10T14:06:00Z</cp:lastPrinted>
  <dcterms:created xsi:type="dcterms:W3CDTF">2023-05-11T12:29:00Z</dcterms:created>
  <dcterms:modified xsi:type="dcterms:W3CDTF">2023-05-11T12:29:00Z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