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44D977" w14:textId="77777777" w:rsidR="001A6BC8" w:rsidRPr="00127FF9" w:rsidRDefault="001A6BC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6"/>
          <w:szCs w:val="6"/>
        </w:rPr>
      </w:pPr>
      <w:bookmarkStart w:id="0" w:name="_GoBack"/>
      <w:bookmarkEnd w:id="0"/>
    </w:p>
    <w:p w14:paraId="5F9AF790" w14:textId="77777777" w:rsidR="003C3F58" w:rsidRPr="00682279" w:rsidRDefault="003C3F58" w:rsidP="003C3F5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682279">
        <w:rPr>
          <w:rFonts w:ascii="Verdana" w:hAnsi="Verdana"/>
          <w:b/>
          <w:sz w:val="20"/>
          <w:szCs w:val="20"/>
        </w:rPr>
        <w:t>Etat civil et coordonnées du demandeur :</w:t>
      </w:r>
    </w:p>
    <w:p w14:paraId="571831FE" w14:textId="77777777" w:rsidR="003C3F58" w:rsidRDefault="003C3F58" w:rsidP="003C3F5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3C3F58" w:rsidRPr="001B0A29" w14:paraId="59BC7698" w14:textId="77777777" w:rsidTr="00801412">
        <w:tc>
          <w:tcPr>
            <w:tcW w:w="9688" w:type="dxa"/>
          </w:tcPr>
          <w:p w14:paraId="5642BF94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</w:rPr>
            </w:pPr>
          </w:p>
        </w:tc>
      </w:tr>
      <w:tr w:rsidR="003C3F58" w:rsidRPr="001B0A29" w14:paraId="621FDE14" w14:textId="77777777" w:rsidTr="00801412">
        <w:tc>
          <w:tcPr>
            <w:tcW w:w="9688" w:type="dxa"/>
          </w:tcPr>
          <w:p w14:paraId="2E1E794A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Nom patronymique :                             Nom marital : </w:t>
            </w:r>
          </w:p>
        </w:tc>
      </w:tr>
      <w:tr w:rsidR="003C3F58" w:rsidRPr="001B0A29" w14:paraId="7F724F47" w14:textId="77777777" w:rsidTr="00801412">
        <w:tc>
          <w:tcPr>
            <w:tcW w:w="9688" w:type="dxa"/>
          </w:tcPr>
          <w:p w14:paraId="7B978911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</w:p>
        </w:tc>
      </w:tr>
      <w:tr w:rsidR="003C3F58" w:rsidRPr="001B0A29" w14:paraId="59595A0A" w14:textId="77777777" w:rsidTr="00801412">
        <w:tc>
          <w:tcPr>
            <w:tcW w:w="9688" w:type="dxa"/>
          </w:tcPr>
          <w:p w14:paraId="5F584B9B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Prénom :                                                 N° étudiant (facultatif) : </w:t>
            </w:r>
          </w:p>
        </w:tc>
      </w:tr>
      <w:tr w:rsidR="003C3F58" w:rsidRPr="001B0A29" w14:paraId="5801F1A6" w14:textId="77777777" w:rsidTr="00801412">
        <w:tc>
          <w:tcPr>
            <w:tcW w:w="9688" w:type="dxa"/>
          </w:tcPr>
          <w:p w14:paraId="53E01E94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</w:p>
        </w:tc>
      </w:tr>
      <w:tr w:rsidR="003C3F58" w:rsidRPr="001B0A29" w14:paraId="6C42E0AB" w14:textId="77777777" w:rsidTr="00801412">
        <w:tc>
          <w:tcPr>
            <w:tcW w:w="9688" w:type="dxa"/>
          </w:tcPr>
          <w:p w14:paraId="5DA05DFF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E32D6">
              <w:t xml:space="preserve">   Né(e) le :      /      /         A :                                                    Département / pays : </w:t>
            </w:r>
          </w:p>
        </w:tc>
      </w:tr>
      <w:tr w:rsidR="003C3F58" w:rsidRPr="001B0A29" w14:paraId="2F4E1551" w14:textId="77777777" w:rsidTr="00801412">
        <w:tc>
          <w:tcPr>
            <w:tcW w:w="9688" w:type="dxa"/>
          </w:tcPr>
          <w:p w14:paraId="5CB1E293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1B0A29" w14:paraId="1D858882" w14:textId="77777777" w:rsidTr="00801412">
        <w:tc>
          <w:tcPr>
            <w:tcW w:w="9688" w:type="dxa"/>
          </w:tcPr>
          <w:p w14:paraId="61949E30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</w:rPr>
            </w:pPr>
            <w:r w:rsidRPr="001E32D6">
              <w:t xml:space="preserve">   Adresse : </w:t>
            </w:r>
          </w:p>
        </w:tc>
      </w:tr>
      <w:tr w:rsidR="003C3F58" w:rsidRPr="001B0A29" w14:paraId="787922B9" w14:textId="77777777" w:rsidTr="00801412">
        <w:tc>
          <w:tcPr>
            <w:tcW w:w="9688" w:type="dxa"/>
          </w:tcPr>
          <w:p w14:paraId="26D29A60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  </w:t>
            </w:r>
          </w:p>
        </w:tc>
      </w:tr>
      <w:tr w:rsidR="003C3F58" w:rsidRPr="001B0A29" w14:paraId="65FE2733" w14:textId="77777777" w:rsidTr="00801412">
        <w:tc>
          <w:tcPr>
            <w:tcW w:w="9688" w:type="dxa"/>
          </w:tcPr>
          <w:p w14:paraId="5A3608D8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Code postal :               Ville :                                      Pays : </w:t>
            </w:r>
          </w:p>
        </w:tc>
      </w:tr>
      <w:tr w:rsidR="003C3F58" w:rsidRPr="001B0A29" w14:paraId="4F754BD7" w14:textId="77777777" w:rsidTr="00801412">
        <w:tc>
          <w:tcPr>
            <w:tcW w:w="9688" w:type="dxa"/>
          </w:tcPr>
          <w:p w14:paraId="6232BC79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</w:p>
        </w:tc>
      </w:tr>
    </w:tbl>
    <w:p w14:paraId="61EB67CC" w14:textId="77777777" w:rsidR="003C3F58" w:rsidRPr="00127FF9" w:rsidRDefault="003C3F58" w:rsidP="003C3F58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2"/>
          <w:szCs w:val="12"/>
          <w:u w:val="single"/>
        </w:rPr>
      </w:pPr>
    </w:p>
    <w:p w14:paraId="1EF9DE25" w14:textId="77777777" w:rsidR="003C3F58" w:rsidRPr="00C61DFC" w:rsidRDefault="003C3F58" w:rsidP="003C3F58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5AF4D1EF" w14:textId="4B8F9F28" w:rsidR="003C3F58" w:rsidRPr="00636D85" w:rsidRDefault="003C3F58" w:rsidP="003C3F58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</w:rPr>
      </w:pPr>
      <w:r w:rsidRPr="00C61DFC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     </w:t>
      </w:r>
      <w:r w:rsidRPr="00636D85">
        <w:rPr>
          <w:rFonts w:ascii="Verdana" w:hAnsi="Verdana"/>
          <w:b/>
          <w:sz w:val="20"/>
          <w:szCs w:val="20"/>
        </w:rPr>
        <w:t xml:space="preserve">Demande </w:t>
      </w:r>
      <w:r>
        <w:rPr>
          <w:rFonts w:ascii="Verdana" w:hAnsi="Verdana"/>
          <w:b/>
          <w:sz w:val="20"/>
          <w:szCs w:val="20"/>
        </w:rPr>
        <w:t>la réédition</w:t>
      </w:r>
      <w:r w:rsidRPr="00636D85">
        <w:rPr>
          <w:rFonts w:ascii="Verdana" w:hAnsi="Verdana"/>
          <w:b/>
          <w:sz w:val="20"/>
          <w:szCs w:val="20"/>
        </w:rPr>
        <w:t xml:space="preserve"> du ou des diplôme(s) suivant(s) :                  </w:t>
      </w:r>
      <w:r w:rsidRPr="00636D85">
        <w:rPr>
          <w:rFonts w:ascii="Verdana" w:hAnsi="Verdana"/>
          <w:b/>
          <w:sz w:val="18"/>
          <w:szCs w:val="18"/>
        </w:rPr>
        <w:t xml:space="preserve">    </w:t>
      </w:r>
    </w:p>
    <w:p w14:paraId="7D26AE4A" w14:textId="77777777" w:rsidR="003C3F58" w:rsidRPr="00C61DFC" w:rsidRDefault="003C3F58" w:rsidP="003C3F58">
      <w:pPr>
        <w:tabs>
          <w:tab w:val="clear" w:pos="720"/>
          <w:tab w:val="clear" w:pos="5954"/>
          <w:tab w:val="left" w:pos="-1701"/>
          <w:tab w:val="left" w:pos="6237"/>
        </w:tabs>
        <w:ind w:left="426"/>
        <w:rPr>
          <w:rFonts w:ascii="Verdana" w:hAnsi="Verdana"/>
          <w:sz w:val="10"/>
          <w:szCs w:val="10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3C3F58" w:rsidRPr="00C61DFC" w14:paraId="654BE8E0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E359E2" w14:textId="77777777" w:rsidR="003C3F58" w:rsidRPr="001463ED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FC3362" w14:textId="77777777" w:rsidR="003C3F58" w:rsidRPr="001463ED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3C3F58" w:rsidRPr="00C61DFC" w14:paraId="493F6ABF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C31D502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EC57C54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198521BB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0EEFF20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BBE2B05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0B4AB8D7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36BBE47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76F7E3C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74E5352B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CA1B917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3468EE7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336AC9F8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18359933" w14:textId="77777777" w:rsidR="003C3F58" w:rsidRPr="00592BF7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356224CF" w14:textId="7C54B15A" w:rsidR="003C3F58" w:rsidRPr="00C61DFC" w:rsidRDefault="003C3F58" w:rsidP="003C3F58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>(Exemple : Faculté de Droit (FDSP) Aix en Provence)</w:t>
            </w: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112AD645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512AB22B" w14:textId="77777777" w:rsidTr="00801412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2D2EBB6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A97CF0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F7A188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75FCB89E" w14:textId="77777777" w:rsidR="00C73B9D" w:rsidRDefault="00CA5679" w:rsidP="00C73B9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</w:t>
      </w:r>
    </w:p>
    <w:tbl>
      <w:tblPr>
        <w:tblW w:w="9710" w:type="dxa"/>
        <w:tblInd w:w="-34" w:type="dxa"/>
        <w:tblBorders>
          <w:top w:val="single" w:sz="8" w:space="0" w:color="00000A"/>
          <w:left w:val="single" w:sz="8" w:space="0" w:color="00000A"/>
          <w:bottom w:val="single" w:sz="4" w:space="0" w:color="auto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986"/>
        <w:gridCol w:w="4724"/>
      </w:tblGrid>
      <w:tr w:rsidR="00C73B9D" w:rsidRPr="00C73B9D" w14:paraId="747B7DCA" w14:textId="77777777" w:rsidTr="00FE05E4">
        <w:trPr>
          <w:trHeight w:val="331"/>
        </w:trPr>
        <w:tc>
          <w:tcPr>
            <w:tcW w:w="4986" w:type="dxa"/>
            <w:shd w:val="clear" w:color="auto" w:fill="auto"/>
            <w:tcMar>
              <w:left w:w="98" w:type="dxa"/>
            </w:tcMar>
            <w:vAlign w:val="center"/>
          </w:tcPr>
          <w:p w14:paraId="7B4379E9" w14:textId="6699B527" w:rsidR="00C73B9D" w:rsidRPr="003C3F58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C3F58">
              <w:rPr>
                <w:rFonts w:ascii="Verdana" w:hAnsi="Verdana"/>
                <w:b/>
                <w:sz w:val="20"/>
                <w:szCs w:val="20"/>
              </w:rPr>
              <w:t xml:space="preserve">Donnée(s) </w:t>
            </w:r>
            <w:r w:rsidR="00614FF2">
              <w:rPr>
                <w:rFonts w:ascii="Verdana" w:hAnsi="Verdana"/>
                <w:b/>
                <w:sz w:val="20"/>
                <w:szCs w:val="20"/>
              </w:rPr>
              <w:t>erronée(s) figurant sur le diplôme</w:t>
            </w:r>
          </w:p>
        </w:tc>
        <w:tc>
          <w:tcPr>
            <w:tcW w:w="4724" w:type="dxa"/>
            <w:shd w:val="clear" w:color="auto" w:fill="auto"/>
            <w:tcMar>
              <w:left w:w="98" w:type="dxa"/>
            </w:tcMar>
            <w:vAlign w:val="center"/>
          </w:tcPr>
          <w:p w14:paraId="66A8CADD" w14:textId="5E61B0D2" w:rsidR="00C73B9D" w:rsidRPr="00614FF2" w:rsidRDefault="00614FF2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14FF2">
              <w:rPr>
                <w:rFonts w:ascii="Verdana" w:hAnsi="Verdana"/>
                <w:b/>
                <w:i/>
                <w:sz w:val="20"/>
                <w:szCs w:val="20"/>
              </w:rPr>
              <w:t>A remplacer par</w:t>
            </w:r>
            <w:r w:rsidR="009634AC" w:rsidRPr="00614FF2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73B9D" w:rsidRPr="00C73B9D" w14:paraId="6549DE7B" w14:textId="77777777" w:rsidTr="00FE05E4">
        <w:trPr>
          <w:trHeight w:val="331"/>
        </w:trPr>
        <w:tc>
          <w:tcPr>
            <w:tcW w:w="4986" w:type="dxa"/>
            <w:shd w:val="clear" w:color="auto" w:fill="auto"/>
            <w:tcMar>
              <w:left w:w="98" w:type="dxa"/>
            </w:tcMar>
          </w:tcPr>
          <w:p w14:paraId="409591BD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  <w:tcMar>
              <w:left w:w="98" w:type="dxa"/>
            </w:tcMar>
          </w:tcPr>
          <w:p w14:paraId="4504D41B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73B9D" w:rsidRPr="00C73B9D" w14:paraId="7F8FCDA0" w14:textId="77777777" w:rsidTr="00FE05E4">
        <w:trPr>
          <w:trHeight w:val="331"/>
        </w:trPr>
        <w:tc>
          <w:tcPr>
            <w:tcW w:w="4986" w:type="dxa"/>
            <w:shd w:val="clear" w:color="auto" w:fill="auto"/>
            <w:tcMar>
              <w:left w:w="98" w:type="dxa"/>
            </w:tcMar>
          </w:tcPr>
          <w:p w14:paraId="5DE90A3F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  <w:tcMar>
              <w:left w:w="98" w:type="dxa"/>
            </w:tcMar>
          </w:tcPr>
          <w:p w14:paraId="503AEC80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3669D2" w14:textId="77777777" w:rsidR="00C73B9D" w:rsidRDefault="000160E3" w:rsidP="00C73B9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3867688" w14:textId="77777777" w:rsidR="00FF698C" w:rsidRPr="003C3F58" w:rsidRDefault="000160E3" w:rsidP="00C73B9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C73B9D">
        <w:rPr>
          <w:rFonts w:ascii="Verdana" w:hAnsi="Verdana"/>
          <w:sz w:val="18"/>
          <w:szCs w:val="18"/>
        </w:rPr>
        <w:t xml:space="preserve">             </w:t>
      </w:r>
      <w:r w:rsidR="00CA5679" w:rsidRPr="00C61DFC">
        <w:rPr>
          <w:rFonts w:ascii="Verdana" w:hAnsi="Verdana"/>
          <w:sz w:val="18"/>
          <w:szCs w:val="18"/>
        </w:rPr>
        <w:t xml:space="preserve"> Fait à :</w:t>
      </w:r>
      <w:r w:rsidR="00CA5679" w:rsidRPr="00C61DFC">
        <w:rPr>
          <w:rFonts w:ascii="Verdana" w:hAnsi="Verdana"/>
          <w:sz w:val="18"/>
          <w:szCs w:val="18"/>
        </w:rPr>
        <w:tab/>
        <w:t xml:space="preserve">                     le</w:t>
      </w:r>
      <w:r>
        <w:rPr>
          <w:rFonts w:ascii="Verdana" w:hAnsi="Verdana"/>
          <w:sz w:val="18"/>
          <w:szCs w:val="18"/>
        </w:rPr>
        <w:t> </w:t>
      </w:r>
      <w:r w:rsidRPr="003C3F58">
        <w:rPr>
          <w:rFonts w:ascii="Verdana" w:hAnsi="Verdana"/>
          <w:sz w:val="18"/>
          <w:szCs w:val="18"/>
        </w:rPr>
        <w:t xml:space="preserve">:           </w:t>
      </w:r>
      <w:r w:rsidR="00CA5679" w:rsidRPr="003C3F58">
        <w:rPr>
          <w:rFonts w:ascii="Verdana" w:hAnsi="Verdana"/>
          <w:sz w:val="18"/>
          <w:szCs w:val="18"/>
        </w:rPr>
        <w:t xml:space="preserve">                         Signature : </w:t>
      </w:r>
    </w:p>
    <w:p w14:paraId="587DFFB2" w14:textId="77777777" w:rsidR="000160E3" w:rsidRPr="00C61DFC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4C723A8" w14:textId="77777777" w:rsidR="00FF698C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500"/>
      </w:tblGrid>
      <w:tr w:rsidR="00E0160C" w14:paraId="6B68C4B4" w14:textId="77777777" w:rsidTr="00E0160C">
        <w:tc>
          <w:tcPr>
            <w:tcW w:w="1423" w:type="dxa"/>
          </w:tcPr>
          <w:p w14:paraId="60D21020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</w:pPr>
          </w:p>
          <w:p w14:paraId="1A98DE56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FDDADEE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6F302EFD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39AF25F5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0C4C62AB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45B653E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4CF37565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007B2E6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8EF962A" w14:textId="32EB82DA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F863230" wp14:editId="2A40064C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14:paraId="0895B296" w14:textId="77777777" w:rsidR="00E0160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1F0DC63" w14:textId="77777777" w:rsidR="00E0160C" w:rsidRPr="00C73B9D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2"/>
                <w:szCs w:val="12"/>
              </w:rPr>
            </w:pPr>
          </w:p>
          <w:p w14:paraId="4043AF23" w14:textId="71567601" w:rsidR="00E0160C" w:rsidRPr="00C61DF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</w:p>
          <w:p w14:paraId="7FA29E37" w14:textId="3F174492" w:rsidR="00E0160C" w:rsidRDefault="00E0160C" w:rsidP="00E0160C">
            <w:pPr>
              <w:tabs>
                <w:tab w:val="left" w:pos="-1701"/>
                <w:tab w:val="left" w:pos="2552"/>
                <w:tab w:val="left" w:pos="6237"/>
              </w:tabs>
              <w:ind w:left="-1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9637FA">
              <w:rPr>
                <w:rFonts w:ascii="Verdana" w:hAnsi="Verdana"/>
              </w:rPr>
              <w:t xml:space="preserve"> □</w:t>
            </w:r>
            <w:r>
              <w:rPr>
                <w:rFonts w:ascii="Verdana" w:hAnsi="Verdana"/>
              </w:rPr>
              <w:t xml:space="preserve">   </w:t>
            </w:r>
            <w:r w:rsidR="00614FF2" w:rsidRPr="00614FF2">
              <w:rPr>
                <w:rFonts w:ascii="Verdana" w:hAnsi="Verdana"/>
                <w:sz w:val="18"/>
                <w:szCs w:val="18"/>
              </w:rPr>
              <w:t>en cas</w:t>
            </w:r>
            <w:r w:rsidR="00614FF2">
              <w:rPr>
                <w:rFonts w:ascii="Verdana" w:hAnsi="Verdana"/>
              </w:rPr>
              <w:t xml:space="preserve"> </w:t>
            </w:r>
            <w:r w:rsidR="00614FF2">
              <w:rPr>
                <w:rFonts w:ascii="Verdana" w:hAnsi="Verdana"/>
                <w:sz w:val="18"/>
                <w:szCs w:val="18"/>
              </w:rPr>
              <w:t xml:space="preserve">de changement d’état civil, un </w:t>
            </w:r>
            <w:r>
              <w:rPr>
                <w:rFonts w:ascii="Verdana" w:hAnsi="Verdana"/>
                <w:sz w:val="18"/>
                <w:szCs w:val="18"/>
              </w:rPr>
              <w:t xml:space="preserve">justificatif officiel: </w:t>
            </w:r>
            <w:r w:rsidR="00614FF2">
              <w:rPr>
                <w:rFonts w:ascii="Verdana" w:hAnsi="Verdana"/>
                <w:sz w:val="18"/>
                <w:szCs w:val="18"/>
              </w:rPr>
              <w:t xml:space="preserve">nouvel </w:t>
            </w:r>
            <w:r>
              <w:rPr>
                <w:rFonts w:ascii="Verdana" w:hAnsi="Verdana"/>
                <w:sz w:val="18"/>
                <w:szCs w:val="18"/>
              </w:rPr>
              <w:t>acte de naissance, décision du tribunal…</w:t>
            </w:r>
          </w:p>
          <w:p w14:paraId="1C9C8F48" w14:textId="5DF18393" w:rsidR="00E0160C" w:rsidRDefault="00E0160C" w:rsidP="00E0160C">
            <w:pPr>
              <w:tabs>
                <w:tab w:val="left" w:pos="-1701"/>
                <w:tab w:val="left" w:pos="2552"/>
                <w:tab w:val="left" w:pos="6237"/>
              </w:tabs>
              <w:ind w:left="-142"/>
              <w:rPr>
                <w:rFonts w:ascii="Verdana" w:hAnsi="Verdana"/>
                <w:sz w:val="18"/>
                <w:szCs w:val="18"/>
              </w:rPr>
            </w:pPr>
            <w:r w:rsidRPr="00C73B9D">
              <w:rPr>
                <w:rFonts w:ascii="Verdana" w:hAnsi="Verdana"/>
              </w:rPr>
              <w:t xml:space="preserve">  □</w:t>
            </w:r>
            <w:r>
              <w:rPr>
                <w:rFonts w:ascii="Verdana" w:hAnsi="Verdana"/>
              </w:rPr>
              <w:t xml:space="preserve">   </w:t>
            </w:r>
            <w:r w:rsidRPr="00C73B9D">
              <w:rPr>
                <w:rFonts w:ascii="Verdana" w:hAnsi="Verdana"/>
                <w:sz w:val="18"/>
                <w:szCs w:val="18"/>
              </w:rPr>
              <w:t>votre diplôme original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</w:rPr>
              <w:t xml:space="preserve">  </w:t>
            </w: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61DFC">
              <w:rPr>
                <w:rFonts w:ascii="Verdana" w:hAnsi="Verdana"/>
                <w:sz w:val="18"/>
                <w:szCs w:val="18"/>
              </w:rPr>
              <w:t>1 enveloppe cartonnée format (32.2 cm x 23 cm)</w:t>
            </w:r>
          </w:p>
          <w:p w14:paraId="3D3174D4" w14:textId="31C77D59" w:rsidR="00E0160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6"/>
                <w:szCs w:val="16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A50945">
              <w:rPr>
                <w:rFonts w:ascii="Verdana" w:hAnsi="Verdana"/>
                <w:sz w:val="18"/>
                <w:szCs w:val="18"/>
              </w:rPr>
              <w:t>l’affranchissement</w:t>
            </w:r>
            <w:r>
              <w:rPr>
                <w:rFonts w:ascii="Verdana" w:hAnsi="Verdana"/>
                <w:sz w:val="18"/>
                <w:szCs w:val="18"/>
              </w:rPr>
              <w:t xml:space="preserve"> d’une lettre « </w:t>
            </w:r>
            <w:r w:rsidRPr="009A0979">
              <w:rPr>
                <w:rFonts w:ascii="Verdana" w:hAnsi="Verdana"/>
                <w:sz w:val="18"/>
                <w:szCs w:val="18"/>
              </w:rPr>
              <w:t xml:space="preserve">recommandé </w:t>
            </w:r>
            <w:r>
              <w:rPr>
                <w:rFonts w:ascii="Verdana" w:hAnsi="Verdana"/>
                <w:sz w:val="18"/>
                <w:szCs w:val="18"/>
              </w:rPr>
              <w:t>avec accusé de réception » (Option AR) de 100 grammes (Tarif France ou Monde selon la destination)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A0979">
              <w:rPr>
                <w:rFonts w:ascii="Calibri" w:hAnsi="Calibri" w:cs="Calibri"/>
              </w:rPr>
              <w:t>→</w:t>
            </w:r>
            <w:r w:rsidR="00614FF2">
              <w:rPr>
                <w:rFonts w:ascii="Calibri" w:hAnsi="Calibri" w:cs="Calibri"/>
              </w:rPr>
              <w:t xml:space="preserve"> </w:t>
            </w:r>
            <w:r w:rsidRPr="00157BDF">
              <w:rPr>
                <w:rFonts w:ascii="Verdana" w:hAnsi="Verdana"/>
                <w:sz w:val="16"/>
                <w:szCs w:val="16"/>
              </w:rPr>
              <w:t>Timbre ou vignette achetée sur le site de la Poste française (</w:t>
            </w:r>
            <w:hyperlink r:id="rId9" w:history="1">
              <w:r w:rsidRPr="00582879">
                <w:rPr>
                  <w:rStyle w:val="Lienhypertexte"/>
                  <w:rFonts w:ascii="Verdana" w:hAnsi="Verdana" w:cs="Arial"/>
                  <w:color w:val="auto"/>
                  <w:sz w:val="16"/>
                  <w:szCs w:val="16"/>
                </w:rPr>
                <w:t>https://boutique.laposte.fr</w:t>
              </w:r>
            </w:hyperlink>
            <w:r w:rsidRPr="00582879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ou c</w:t>
            </w:r>
            <w:r w:rsidRPr="00157BDF">
              <w:rPr>
                <w:rFonts w:ascii="Verdana" w:hAnsi="Verdana"/>
                <w:sz w:val="16"/>
                <w:szCs w:val="16"/>
              </w:rPr>
              <w:t>oupon-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157BDF">
              <w:rPr>
                <w:rFonts w:ascii="Verdana" w:hAnsi="Verdana"/>
                <w:sz w:val="16"/>
                <w:szCs w:val="16"/>
              </w:rPr>
              <w:t xml:space="preserve">éponse 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157BDF">
              <w:rPr>
                <w:rFonts w:ascii="Verdana" w:hAnsi="Verdana"/>
                <w:sz w:val="16"/>
                <w:szCs w:val="16"/>
              </w:rPr>
              <w:t>nternationa</w:t>
            </w:r>
            <w:r>
              <w:rPr>
                <w:rFonts w:ascii="Verdana" w:hAnsi="Verdana"/>
                <w:sz w:val="16"/>
                <w:szCs w:val="16"/>
              </w:rPr>
              <w:t xml:space="preserve">l </w:t>
            </w:r>
            <w:r w:rsidRPr="00157BDF">
              <w:rPr>
                <w:rFonts w:ascii="Verdana" w:hAnsi="Verdana"/>
                <w:sz w:val="16"/>
                <w:szCs w:val="16"/>
              </w:rPr>
              <w:t>DOHA</w:t>
            </w:r>
          </w:p>
          <w:p w14:paraId="2D5BC148" w14:textId="3772E6E7" w:rsidR="00E0160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1 imprimé 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« 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ecommandé avec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ccusé de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éception »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France ou International </w:t>
            </w:r>
            <w:r w:rsidRPr="00C61DFC">
              <w:rPr>
                <w:rFonts w:ascii="Verdana" w:hAnsi="Verdana"/>
                <w:sz w:val="18"/>
                <w:szCs w:val="18"/>
              </w:rPr>
              <w:t>de la Poste</w:t>
            </w:r>
          </w:p>
          <w:p w14:paraId="3412BFF3" w14:textId="77777777" w:rsidR="00E0160C" w:rsidRPr="00C61DF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E5A8A1E" w14:textId="77777777" w:rsidR="00E0160C" w:rsidRPr="00C61DF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4"/>
                <w:szCs w:val="4"/>
              </w:rPr>
            </w:pPr>
          </w:p>
          <w:p w14:paraId="02718DA0" w14:textId="77777777" w:rsidR="00E0160C" w:rsidRPr="00C61DF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Pour un envoi en France</w:t>
            </w:r>
            <w:r w:rsidRPr="00C61DFC">
              <w:rPr>
                <w:rFonts w:ascii="Verdana" w:hAnsi="Verdana"/>
                <w:sz w:val="18"/>
                <w:szCs w:val="18"/>
              </w:rPr>
              <w:t> </w:t>
            </w:r>
            <w:r w:rsidRPr="004755A6">
              <w:rPr>
                <w:rFonts w:ascii="Verdana" w:hAnsi="Verdana"/>
                <w:b/>
                <w:sz w:val="18"/>
                <w:szCs w:val="18"/>
              </w:rPr>
              <w:t>ou en Europe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724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952D5BE" w14:textId="77777777" w:rsidR="00E0160C" w:rsidRPr="00A50945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L’imprimé est rempli à votre adresse personnelle</w:t>
            </w:r>
          </w:p>
          <w:p w14:paraId="59DEB0B7" w14:textId="77777777" w:rsidR="00E0160C" w:rsidRPr="00C61DF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12"/>
                <w:szCs w:val="12"/>
              </w:rPr>
            </w:pPr>
          </w:p>
          <w:p w14:paraId="4F2E5364" w14:textId="77777777" w:rsidR="00E0160C" w:rsidRPr="00C61DF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Pour un envoi </w:t>
            </w:r>
            <w:r w:rsidRPr="00A50945">
              <w:rPr>
                <w:rFonts w:ascii="Verdana" w:hAnsi="Verdana"/>
                <w:b/>
                <w:sz w:val="18"/>
                <w:szCs w:val="18"/>
                <w:u w:val="single"/>
              </w:rPr>
              <w:t>hors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de France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et d’Europe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F420748" w14:textId="77777777" w:rsidR="00E0160C" w:rsidRDefault="00E0160C" w:rsidP="00E0160C">
            <w:pPr>
              <w:pStyle w:val="Paragraphedeliste1"/>
              <w:shd w:val="clear" w:color="auto" w:fill="FFFFFF" w:themeFill="background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L’imprimé est rempli à l’adresse </w:t>
            </w:r>
            <w:r w:rsidRPr="00C61DFC">
              <w:rPr>
                <w:rFonts w:ascii="Verdana" w:hAnsi="Verdana"/>
                <w:sz w:val="18"/>
                <w:szCs w:val="18"/>
              </w:rPr>
              <w:t>de l'Ambassade</w:t>
            </w:r>
            <w:r>
              <w:rPr>
                <w:rFonts w:ascii="Verdana" w:hAnsi="Verdana"/>
                <w:sz w:val="18"/>
                <w:szCs w:val="18"/>
              </w:rPr>
              <w:t xml:space="preserve"> ou du consulat où le diplôme sera adressé</w:t>
            </w:r>
          </w:p>
          <w:p w14:paraId="7A60B766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368C2138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14:paraId="2209D58E" w14:textId="1A4CF72F" w:rsidR="003C3F58" w:rsidRDefault="003C3F58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r w:rsidRPr="001463ED">
        <w:rPr>
          <w:rFonts w:ascii="Verdana" w:hAnsi="Verdana"/>
          <w:b/>
          <w:color w:val="0070C0"/>
          <w:sz w:val="18"/>
          <w:szCs w:val="18"/>
        </w:rPr>
        <w:t>Le formulaire complété et les pièces demandées sont à renvoyer à votre scolarité.</w:t>
      </w:r>
    </w:p>
    <w:p w14:paraId="15B38072" w14:textId="77777777" w:rsidR="00582879" w:rsidRDefault="00582879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</w:p>
    <w:p w14:paraId="047C4725" w14:textId="77777777" w:rsidR="003C3F58" w:rsidRDefault="003C3F58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20"/>
          <w:szCs w:val="18"/>
          <w:lang w:val="en-US"/>
        </w:rPr>
      </w:pPr>
    </w:p>
    <w:p w14:paraId="38E34453" w14:textId="6380DC29" w:rsidR="009634AC" w:rsidRDefault="003C3F58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 w:rsidRPr="007569BA">
        <w:rPr>
          <w:rFonts w:ascii="Verdana" w:hAnsi="Verdana"/>
          <w:sz w:val="20"/>
          <w:szCs w:val="18"/>
          <w:lang w:val="en-US"/>
        </w:rPr>
        <w:t xml:space="preserve"> </w:t>
      </w:r>
      <w:hyperlink r:id="rId10" w:history="1">
        <w:r w:rsidRPr="00E93902">
          <w:rPr>
            <w:color w:val="0000FF"/>
            <w:u w:val="single"/>
          </w:rPr>
          <w:t>Contacts des services de scolarité | Aix-Marseille Université</w:t>
        </w:r>
      </w:hyperlink>
    </w:p>
    <w:p w14:paraId="618B0A6D" w14:textId="77777777" w:rsidR="00FF698C" w:rsidRPr="009634AC" w:rsidRDefault="00FF698C" w:rsidP="009634AC">
      <w:pPr>
        <w:jc w:val="right"/>
        <w:rPr>
          <w:rFonts w:ascii="Verdana" w:hAnsi="Verdana"/>
        </w:rPr>
      </w:pPr>
    </w:p>
    <w:sectPr w:rsidR="00FF698C" w:rsidRPr="009634AC" w:rsidSect="00540117">
      <w:headerReference w:type="default" r:id="rId11"/>
      <w:footerReference w:type="default" r:id="rId12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C3C4" w14:textId="77777777" w:rsidR="00710237" w:rsidRDefault="00710237">
      <w:r>
        <w:separator/>
      </w:r>
    </w:p>
  </w:endnote>
  <w:endnote w:type="continuationSeparator" w:id="0">
    <w:p w14:paraId="73A9297E" w14:textId="77777777" w:rsidR="00710237" w:rsidRDefault="0071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DD48" w14:textId="22B5FE3F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</w:t>
    </w:r>
    <w:r w:rsidR="009634AC">
      <w:rPr>
        <w:rFonts w:ascii="Verdana" w:hAnsi="Verdana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A067" w14:textId="77777777" w:rsidR="00710237" w:rsidRDefault="00710237">
      <w:r>
        <w:separator/>
      </w:r>
    </w:p>
  </w:footnote>
  <w:footnote w:type="continuationSeparator" w:id="0">
    <w:p w14:paraId="74B99354" w14:textId="77777777" w:rsidR="00710237" w:rsidRDefault="0071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B0D0" w14:textId="77777777" w:rsidR="00F47FAD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9A30E4C" wp14:editId="4F6830D5">
          <wp:simplePos x="0" y="0"/>
          <wp:positionH relativeFrom="column">
            <wp:posOffset>-466090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215"/>
    </w:tblGrid>
    <w:tr w:rsidR="00F47FAD" w14:paraId="1D10C9CC" w14:textId="77777777" w:rsidTr="008A3E48">
      <w:trPr>
        <w:jc w:val="right"/>
      </w:trPr>
      <w:tc>
        <w:tcPr>
          <w:tcW w:w="7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870DE65" w14:textId="77777777" w:rsidR="00F47FAD" w:rsidRPr="002B7394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6"/>
              <w:szCs w:val="26"/>
            </w:rPr>
          </w:pPr>
          <w:r w:rsidRPr="002B7394">
            <w:rPr>
              <w:rFonts w:ascii="Verdana" w:hAnsi="Verdana"/>
              <w:b/>
              <w:sz w:val="26"/>
              <w:szCs w:val="26"/>
            </w:rPr>
            <w:t xml:space="preserve">FORMULAIRE DE DEMANDE DE </w:t>
          </w:r>
          <w:r w:rsidR="00AF1131">
            <w:rPr>
              <w:rFonts w:ascii="Verdana" w:hAnsi="Verdana"/>
              <w:b/>
              <w:sz w:val="26"/>
              <w:szCs w:val="26"/>
            </w:rPr>
            <w:t>REEDITION</w:t>
          </w:r>
          <w:r w:rsidRPr="002B7394">
            <w:rPr>
              <w:rFonts w:ascii="Verdana" w:hAnsi="Verdana"/>
              <w:b/>
              <w:sz w:val="26"/>
              <w:szCs w:val="26"/>
            </w:rPr>
            <w:t>(S)</w:t>
          </w:r>
        </w:p>
      </w:tc>
    </w:tr>
  </w:tbl>
  <w:p w14:paraId="281A4963" w14:textId="67F46729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540117">
      <w:rPr>
        <w:rFonts w:ascii="Verdana" w:hAnsi="Verdana"/>
        <w:sz w:val="20"/>
        <w:szCs w:val="20"/>
      </w:rPr>
      <w:tab/>
    </w:r>
    <w:r w:rsidR="003C3F58">
      <w:rPr>
        <w:rFonts w:ascii="Verdana" w:hAnsi="Verdana"/>
        <w:sz w:val="20"/>
        <w:szCs w:val="20"/>
      </w:rPr>
      <w:t xml:space="preserve">                               </w:t>
    </w:r>
    <w:r w:rsidR="003C3F58" w:rsidRPr="003C3F58">
      <w:rPr>
        <w:rFonts w:ascii="Verdana" w:hAnsi="Verdana"/>
        <w:color w:val="0070C0"/>
        <w:sz w:val="20"/>
        <w:szCs w:val="20"/>
      </w:rPr>
      <w:t>En cas de changement d’état civil</w:t>
    </w:r>
    <w:r w:rsidR="00614FF2">
      <w:rPr>
        <w:rFonts w:ascii="Verdana" w:hAnsi="Verdana"/>
        <w:color w:val="0070C0"/>
        <w:sz w:val="20"/>
        <w:szCs w:val="20"/>
      </w:rPr>
      <w:t xml:space="preserve"> ou d’erreur</w:t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1020F8"/>
    <w:rsid w:val="00127FF9"/>
    <w:rsid w:val="0018013E"/>
    <w:rsid w:val="001A6BC8"/>
    <w:rsid w:val="00264519"/>
    <w:rsid w:val="002A796C"/>
    <w:rsid w:val="002B7394"/>
    <w:rsid w:val="002E1F92"/>
    <w:rsid w:val="003C3F58"/>
    <w:rsid w:val="00540117"/>
    <w:rsid w:val="00582879"/>
    <w:rsid w:val="005831E7"/>
    <w:rsid w:val="00596EA5"/>
    <w:rsid w:val="005B40C1"/>
    <w:rsid w:val="005D5D28"/>
    <w:rsid w:val="00614FF2"/>
    <w:rsid w:val="00636D85"/>
    <w:rsid w:val="00682279"/>
    <w:rsid w:val="006A296A"/>
    <w:rsid w:val="00710237"/>
    <w:rsid w:val="007569BA"/>
    <w:rsid w:val="007E6D29"/>
    <w:rsid w:val="00865D6D"/>
    <w:rsid w:val="00891179"/>
    <w:rsid w:val="009634AC"/>
    <w:rsid w:val="009637FA"/>
    <w:rsid w:val="009E5BB1"/>
    <w:rsid w:val="00A1365E"/>
    <w:rsid w:val="00A75352"/>
    <w:rsid w:val="00AF1131"/>
    <w:rsid w:val="00BA71DE"/>
    <w:rsid w:val="00C61DFC"/>
    <w:rsid w:val="00C73B9D"/>
    <w:rsid w:val="00CA5679"/>
    <w:rsid w:val="00E0160C"/>
    <w:rsid w:val="00E53AC0"/>
    <w:rsid w:val="00E81850"/>
    <w:rsid w:val="00E93902"/>
    <w:rsid w:val="00EC1202"/>
    <w:rsid w:val="00ED4AB5"/>
    <w:rsid w:val="00EE77E8"/>
    <w:rsid w:val="00F45594"/>
    <w:rsid w:val="00F47FAD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78F73F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13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36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365E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65E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A1365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1365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-amu.fr/fr/public/contacts-des-services-de-scola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tique.lapos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54B7-1A99-42A6-9004-56835D14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BARKAOUI Mounia</cp:lastModifiedBy>
  <cp:revision>2</cp:revision>
  <cp:lastPrinted>2017-05-18T11:39:00Z</cp:lastPrinted>
  <dcterms:created xsi:type="dcterms:W3CDTF">2023-05-11T12:29:00Z</dcterms:created>
  <dcterms:modified xsi:type="dcterms:W3CDTF">2023-05-11T12:29:00Z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